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D299" w14:textId="77777777" w:rsidR="00436631" w:rsidRDefault="00782456" w:rsidP="00436631">
      <w:pPr>
        <w:rPr>
          <w:sz w:val="28"/>
          <w:szCs w:val="28"/>
        </w:rPr>
      </w:pPr>
      <w:r>
        <w:rPr>
          <w:noProof/>
        </w:rPr>
        <w:pict w14:anchorId="3085D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0pt;height:81pt;mso-width-percent:0;mso-height-percent:0;mso-width-percent:0;mso-height-percent:0">
            <v:imagedata r:id="rId10" o:title="New Logo_CMC A Program of FL Service"/>
          </v:shape>
        </w:pict>
      </w:r>
    </w:p>
    <w:p w14:paraId="3085D29A" w14:textId="77777777" w:rsidR="00436631" w:rsidRPr="00436631" w:rsidRDefault="00436631" w:rsidP="00436631">
      <w:pPr>
        <w:rPr>
          <w:sz w:val="10"/>
          <w:szCs w:val="28"/>
        </w:rPr>
      </w:pPr>
      <w:r w:rsidRPr="00436631">
        <w:rPr>
          <w:sz w:val="10"/>
          <w:szCs w:val="28"/>
        </w:rPr>
        <w:t xml:space="preserve">   </w:t>
      </w:r>
    </w:p>
    <w:p w14:paraId="3085D29B" w14:textId="77777777" w:rsidR="00436631" w:rsidRPr="00736BE8" w:rsidRDefault="00436631" w:rsidP="00436631">
      <w:pPr>
        <w:spacing w:before="0" w:after="0"/>
        <w:rPr>
          <w:rFonts w:cs="Calibri"/>
          <w:szCs w:val="22"/>
        </w:rPr>
      </w:pPr>
      <w:r w:rsidRPr="00736BE8">
        <w:rPr>
          <w:rFonts w:cs="Calibri"/>
          <w:b/>
          <w:bCs/>
          <w:color w:val="000000"/>
          <w:szCs w:val="22"/>
        </w:rPr>
        <w:t>Position</w:t>
      </w:r>
      <w:r w:rsidRPr="00736BE8">
        <w:rPr>
          <w:rFonts w:cs="Calibri"/>
          <w:color w:val="000000"/>
          <w:szCs w:val="22"/>
        </w:rPr>
        <w:t xml:space="preserve">: </w:t>
      </w:r>
      <w:r w:rsidR="00A73F2D">
        <w:rPr>
          <w:rFonts w:cs="Calibri"/>
          <w:color w:val="000000"/>
          <w:szCs w:val="22"/>
        </w:rPr>
        <w:t>Mediation Intern</w:t>
      </w:r>
      <w:r w:rsidRPr="00736BE8">
        <w:rPr>
          <w:rFonts w:cs="Calibri"/>
          <w:color w:val="000000"/>
          <w:szCs w:val="22"/>
        </w:rPr>
        <w:t xml:space="preserve"> </w:t>
      </w:r>
    </w:p>
    <w:p w14:paraId="3085D29C" w14:textId="77777777" w:rsidR="00436631" w:rsidRPr="00436631" w:rsidRDefault="00436631" w:rsidP="00436631">
      <w:pPr>
        <w:spacing w:before="0" w:after="0"/>
        <w:rPr>
          <w:rFonts w:cs="Calibri"/>
          <w:b/>
          <w:bCs/>
          <w:color w:val="000000"/>
          <w:szCs w:val="22"/>
        </w:rPr>
      </w:pPr>
    </w:p>
    <w:p w14:paraId="3085D29D" w14:textId="77777777" w:rsidR="00436631" w:rsidRPr="00736BE8" w:rsidRDefault="00436631" w:rsidP="00436631">
      <w:pPr>
        <w:spacing w:before="0" w:after="0"/>
        <w:rPr>
          <w:rFonts w:cs="Calibri"/>
          <w:szCs w:val="22"/>
        </w:rPr>
      </w:pPr>
      <w:r w:rsidRPr="00736BE8">
        <w:rPr>
          <w:rFonts w:cs="Calibri"/>
          <w:b/>
          <w:bCs/>
          <w:color w:val="000000"/>
          <w:szCs w:val="22"/>
        </w:rPr>
        <w:t xml:space="preserve">Cleveland Mediation Center </w:t>
      </w:r>
      <w:r w:rsidRPr="00736BE8">
        <w:rPr>
          <w:rFonts w:cs="Calibri"/>
          <w:b/>
          <w:bCs/>
          <w:color w:val="333333"/>
          <w:szCs w:val="22"/>
        </w:rPr>
        <w:t xml:space="preserve">(CMC) </w:t>
      </w:r>
      <w:r w:rsidRPr="00736BE8">
        <w:rPr>
          <w:rFonts w:cs="Calibri"/>
          <w:color w:val="333333"/>
          <w:szCs w:val="22"/>
        </w:rPr>
        <w:t xml:space="preserve">has been mediating disputes and providing conflict resolution and mediation training to the greater Cleveland area since 1981, distinguishing CMC as the first community mediation center in Ohio. We are proud that throughout our history, we have committed to achieving the National Association for Community Mediation’s </w:t>
      </w:r>
      <w:hyperlink r:id="rId11" w:history="1">
        <w:r w:rsidRPr="00436631">
          <w:rPr>
            <w:rFonts w:cs="Calibri"/>
            <w:color w:val="1155CC"/>
            <w:szCs w:val="22"/>
            <w:u w:val="single"/>
          </w:rPr>
          <w:t>nine hallmarks</w:t>
        </w:r>
      </w:hyperlink>
      <w:r w:rsidRPr="00736BE8">
        <w:rPr>
          <w:rFonts w:cs="Calibri"/>
          <w:color w:val="333333"/>
          <w:szCs w:val="22"/>
        </w:rPr>
        <w:t xml:space="preserve"> of a community mediation center.</w:t>
      </w:r>
    </w:p>
    <w:p w14:paraId="3085D29E" w14:textId="77777777" w:rsidR="00436631" w:rsidRPr="00736BE8" w:rsidRDefault="00436631" w:rsidP="00436631">
      <w:pPr>
        <w:spacing w:before="0" w:after="0"/>
        <w:rPr>
          <w:rFonts w:cs="Calibri"/>
          <w:szCs w:val="22"/>
        </w:rPr>
      </w:pPr>
    </w:p>
    <w:p w14:paraId="3085D29F" w14:textId="77777777" w:rsidR="00436631" w:rsidRPr="00736BE8" w:rsidRDefault="00436631" w:rsidP="00436631">
      <w:pPr>
        <w:spacing w:before="0" w:after="0"/>
        <w:rPr>
          <w:rFonts w:cs="Calibri"/>
          <w:szCs w:val="22"/>
        </w:rPr>
      </w:pPr>
      <w:r w:rsidRPr="00736BE8">
        <w:rPr>
          <w:rFonts w:cs="Calibri"/>
          <w:color w:val="333333"/>
          <w:szCs w:val="22"/>
        </w:rPr>
        <w:t>CMC promotes just and peaceful community in Northeast Ohio by honoring all people, building their capacity to act, and facilitating opportunities for them to engage in conflict constructively.</w:t>
      </w:r>
    </w:p>
    <w:p w14:paraId="3085D2A0" w14:textId="77777777" w:rsidR="00436631" w:rsidRPr="00736BE8" w:rsidRDefault="00436631" w:rsidP="00436631">
      <w:pPr>
        <w:spacing w:before="0" w:after="0"/>
        <w:rPr>
          <w:rFonts w:cs="Calibri"/>
          <w:szCs w:val="22"/>
        </w:rPr>
      </w:pPr>
      <w:r w:rsidRPr="00736BE8">
        <w:rPr>
          <w:rFonts w:cs="Calibri"/>
          <w:color w:val="333333"/>
          <w:szCs w:val="22"/>
        </w:rPr>
        <w:t>​</w:t>
      </w:r>
    </w:p>
    <w:p w14:paraId="3085D2A1" w14:textId="77777777" w:rsidR="00436631" w:rsidRPr="00736BE8" w:rsidRDefault="00436631" w:rsidP="00436631">
      <w:pPr>
        <w:spacing w:before="0" w:after="0"/>
        <w:rPr>
          <w:rFonts w:cs="Calibri"/>
          <w:szCs w:val="22"/>
        </w:rPr>
      </w:pPr>
      <w:r w:rsidRPr="00736BE8">
        <w:rPr>
          <w:rFonts w:cs="Calibri"/>
          <w:color w:val="333333"/>
          <w:szCs w:val="22"/>
        </w:rPr>
        <w:t>We fulfill our mission by continuing our work in the community to facilitate dialogue with neighbors, community members, families or other parties, stop evictions, prevent homelessness, improve school attendance, and train those who wish to mediate.</w:t>
      </w:r>
    </w:p>
    <w:p w14:paraId="3085D2A2" w14:textId="77777777" w:rsidR="00436631" w:rsidRPr="00736BE8" w:rsidRDefault="00436631" w:rsidP="00436631">
      <w:pPr>
        <w:spacing w:before="0" w:after="0"/>
        <w:rPr>
          <w:rFonts w:cs="Calibri"/>
          <w:szCs w:val="22"/>
        </w:rPr>
      </w:pPr>
    </w:p>
    <w:p w14:paraId="3085D2A3" w14:textId="77777777" w:rsidR="00436631" w:rsidRDefault="00436631" w:rsidP="00436631">
      <w:pPr>
        <w:spacing w:before="0" w:after="0"/>
        <w:rPr>
          <w:rFonts w:cs="Calibri"/>
          <w:b/>
          <w:color w:val="000000" w:themeColor="text1"/>
          <w:szCs w:val="22"/>
        </w:rPr>
      </w:pPr>
      <w:r w:rsidRPr="00736BE8">
        <w:rPr>
          <w:rFonts w:cs="Calibri"/>
          <w:b/>
          <w:bCs/>
          <w:color w:val="000000"/>
          <w:szCs w:val="22"/>
        </w:rPr>
        <w:t>Description:</w:t>
      </w:r>
      <w:r w:rsidRPr="00736BE8">
        <w:rPr>
          <w:rFonts w:cs="Calibri"/>
          <w:color w:val="000000"/>
          <w:szCs w:val="22"/>
        </w:rPr>
        <w:t xml:space="preserve"> Cleveland Mediation Center seeks an energetic, creative thinker to assist in </w:t>
      </w:r>
      <w:r w:rsidR="00EF4595">
        <w:rPr>
          <w:rFonts w:cs="Calibri"/>
          <w:color w:val="000000"/>
          <w:szCs w:val="22"/>
        </w:rPr>
        <w:t>mediating community and/or court connected cases</w:t>
      </w:r>
      <w:r w:rsidRPr="00736BE8">
        <w:rPr>
          <w:rFonts w:cs="Calibri"/>
          <w:color w:val="000000"/>
          <w:szCs w:val="22"/>
        </w:rPr>
        <w:t xml:space="preserve">. This internship is an excellent opportunity to </w:t>
      </w:r>
      <w:r w:rsidRPr="00436631">
        <w:rPr>
          <w:rFonts w:cs="Calibri"/>
          <w:color w:val="000000"/>
          <w:szCs w:val="22"/>
        </w:rPr>
        <w:t xml:space="preserve">gain </w:t>
      </w:r>
      <w:r w:rsidRPr="00736BE8">
        <w:rPr>
          <w:rFonts w:cs="Calibri"/>
          <w:color w:val="000000"/>
          <w:szCs w:val="22"/>
        </w:rPr>
        <w:t>experience</w:t>
      </w:r>
      <w:r w:rsidRPr="00436631">
        <w:rPr>
          <w:rFonts w:cs="Calibri"/>
          <w:color w:val="000000"/>
          <w:szCs w:val="22"/>
        </w:rPr>
        <w:t xml:space="preserve"> in</w:t>
      </w:r>
      <w:r w:rsidRPr="00736BE8">
        <w:rPr>
          <w:rFonts w:cs="Calibri"/>
          <w:color w:val="000000"/>
          <w:szCs w:val="22"/>
        </w:rPr>
        <w:t xml:space="preserve"> </w:t>
      </w:r>
      <w:r w:rsidR="00EF4595">
        <w:rPr>
          <w:rFonts w:cs="Calibri"/>
          <w:color w:val="000000"/>
          <w:szCs w:val="22"/>
        </w:rPr>
        <w:t>mediation</w:t>
      </w:r>
      <w:r w:rsidRPr="00736BE8">
        <w:rPr>
          <w:rFonts w:cs="Calibri"/>
          <w:color w:val="000000"/>
          <w:szCs w:val="22"/>
        </w:rPr>
        <w:t xml:space="preserve"> while working for an established community based nonprofit organization. </w:t>
      </w:r>
      <w:r w:rsidR="00EF4595">
        <w:rPr>
          <w:rFonts w:cs="Calibri"/>
          <w:color w:val="000000"/>
          <w:szCs w:val="22"/>
        </w:rPr>
        <w:t xml:space="preserve">The intern will be trained in mediation according to the description below and will also help support the community mediation program. </w:t>
      </w:r>
      <w:r w:rsidRPr="00736BE8">
        <w:rPr>
          <w:rFonts w:cs="Calibri"/>
          <w:b/>
          <w:color w:val="000000" w:themeColor="text1"/>
          <w:szCs w:val="22"/>
        </w:rPr>
        <w:t>CMC is committed to building and supporting a diverse and inclusive work environment. We encourage people of color, women, and people who identify with other marginalized communities to apply.</w:t>
      </w:r>
    </w:p>
    <w:p w14:paraId="3085D2A4" w14:textId="77777777" w:rsidR="00EF4595" w:rsidRDefault="00EF4595" w:rsidP="00436631">
      <w:pPr>
        <w:spacing w:before="0" w:after="0"/>
        <w:rPr>
          <w:rFonts w:cs="Calibri"/>
          <w:b/>
          <w:color w:val="000000" w:themeColor="text1"/>
          <w:szCs w:val="22"/>
        </w:rPr>
      </w:pPr>
    </w:p>
    <w:p w14:paraId="3085D2A5" w14:textId="77777777" w:rsidR="00EF4595" w:rsidRPr="00731C42" w:rsidRDefault="00EF4595" w:rsidP="00EF4595">
      <w:pPr>
        <w:spacing w:before="0" w:after="0"/>
        <w:rPr>
          <w:rFonts w:cs="Calibri"/>
          <w:b/>
          <w:color w:val="000000" w:themeColor="text1"/>
          <w:szCs w:val="22"/>
          <w:u w:val="single"/>
        </w:rPr>
      </w:pPr>
      <w:r w:rsidRPr="00731C42">
        <w:rPr>
          <w:rFonts w:cs="Calibri"/>
          <w:b/>
          <w:color w:val="000000" w:themeColor="text1"/>
          <w:szCs w:val="22"/>
          <w:u w:val="single"/>
        </w:rPr>
        <w:t>Mediation Training:</w:t>
      </w:r>
    </w:p>
    <w:p w14:paraId="3085D2A6" w14:textId="77777777" w:rsidR="007C40AB" w:rsidRPr="00EF4595" w:rsidRDefault="007C40AB" w:rsidP="00EF4595">
      <w:pPr>
        <w:spacing w:before="0" w:after="0"/>
        <w:rPr>
          <w:rFonts w:cs="Calibri"/>
          <w:b/>
          <w:color w:val="000000" w:themeColor="text1"/>
          <w:szCs w:val="22"/>
        </w:rPr>
      </w:pPr>
    </w:p>
    <w:p w14:paraId="3085D2A7" w14:textId="77777777" w:rsidR="007C40AB" w:rsidRDefault="00EF4595" w:rsidP="00EF4595">
      <w:pPr>
        <w:spacing w:before="0" w:after="0"/>
        <w:rPr>
          <w:rFonts w:cs="Calibri"/>
          <w:color w:val="000000" w:themeColor="text1"/>
          <w:szCs w:val="22"/>
        </w:rPr>
      </w:pPr>
      <w:r w:rsidRPr="00EF4595">
        <w:rPr>
          <w:rFonts w:cs="Calibri"/>
          <w:color w:val="000000" w:themeColor="text1"/>
          <w:szCs w:val="22"/>
        </w:rPr>
        <w:t>Interns will be involved in a three part process.</w:t>
      </w:r>
    </w:p>
    <w:p w14:paraId="3085D2A8" w14:textId="77777777" w:rsidR="007C40AB" w:rsidRPr="00EF4595" w:rsidRDefault="007C40AB" w:rsidP="00EF4595">
      <w:pPr>
        <w:spacing w:before="0" w:after="0"/>
        <w:rPr>
          <w:rFonts w:cs="Calibri"/>
          <w:color w:val="000000" w:themeColor="text1"/>
          <w:szCs w:val="22"/>
        </w:rPr>
      </w:pPr>
    </w:p>
    <w:p w14:paraId="3085D2A9" w14:textId="77777777" w:rsidR="00EF4595" w:rsidRPr="00EF4595" w:rsidRDefault="00EF4595" w:rsidP="00EF4595">
      <w:pPr>
        <w:pStyle w:val="ListParagraph"/>
        <w:numPr>
          <w:ilvl w:val="0"/>
          <w:numId w:val="6"/>
        </w:numPr>
        <w:spacing w:before="0" w:after="0"/>
        <w:rPr>
          <w:rFonts w:cs="Calibri"/>
          <w:color w:val="000000" w:themeColor="text1"/>
          <w:szCs w:val="22"/>
        </w:rPr>
      </w:pPr>
      <w:r w:rsidRPr="00EF4595">
        <w:rPr>
          <w:rFonts w:cs="Calibri"/>
          <w:color w:val="000000" w:themeColor="text1"/>
          <w:szCs w:val="22"/>
        </w:rPr>
        <w:t>Training/Orientation</w:t>
      </w:r>
    </w:p>
    <w:p w14:paraId="3085D2AA" w14:textId="7DCB976D" w:rsidR="00EF4595" w:rsidRPr="009D1DB3" w:rsidRDefault="00EF4595" w:rsidP="009D1DB3">
      <w:pPr>
        <w:pStyle w:val="ListParagraph"/>
        <w:numPr>
          <w:ilvl w:val="0"/>
          <w:numId w:val="7"/>
        </w:numPr>
        <w:spacing w:before="0" w:after="0"/>
        <w:rPr>
          <w:rFonts w:cs="Calibri"/>
          <w:b/>
          <w:color w:val="000000" w:themeColor="text1"/>
          <w:szCs w:val="22"/>
        </w:rPr>
      </w:pPr>
      <w:r w:rsidRPr="009D1DB3">
        <w:rPr>
          <w:rFonts w:cs="Calibri"/>
          <w:b/>
          <w:color w:val="000000" w:themeColor="text1"/>
          <w:szCs w:val="22"/>
        </w:rPr>
        <w:t xml:space="preserve">Attendance at </w:t>
      </w:r>
      <w:r w:rsidR="00035E3B" w:rsidRPr="009D1DB3">
        <w:rPr>
          <w:rFonts w:cs="Calibri"/>
          <w:b/>
          <w:color w:val="000000" w:themeColor="text1"/>
          <w:szCs w:val="22"/>
        </w:rPr>
        <w:t>our</w:t>
      </w:r>
      <w:r w:rsidR="007C40AB" w:rsidRPr="009D1DB3">
        <w:rPr>
          <w:rFonts w:cs="Calibri"/>
          <w:b/>
          <w:color w:val="000000" w:themeColor="text1"/>
          <w:szCs w:val="22"/>
        </w:rPr>
        <w:t xml:space="preserve"> </w:t>
      </w:r>
      <w:r w:rsidRPr="009D1DB3">
        <w:rPr>
          <w:rFonts w:cs="Calibri"/>
          <w:b/>
          <w:color w:val="000000" w:themeColor="text1"/>
          <w:szCs w:val="22"/>
        </w:rPr>
        <w:t xml:space="preserve">3 day </w:t>
      </w:r>
      <w:r w:rsidRPr="009D1DB3">
        <w:rPr>
          <w:rFonts w:cs="Calibri"/>
          <w:b/>
          <w:i/>
          <w:color w:val="000000" w:themeColor="text1"/>
          <w:szCs w:val="22"/>
        </w:rPr>
        <w:t xml:space="preserve">Fundamentals of Mediation </w:t>
      </w:r>
      <w:r w:rsidRPr="009D1DB3">
        <w:rPr>
          <w:rFonts w:cs="Calibri"/>
          <w:b/>
          <w:color w:val="000000" w:themeColor="text1"/>
          <w:szCs w:val="22"/>
        </w:rPr>
        <w:t xml:space="preserve">training </w:t>
      </w:r>
      <w:r w:rsidR="00035E3B" w:rsidRPr="009D1DB3">
        <w:rPr>
          <w:rFonts w:cs="Calibri"/>
          <w:b/>
          <w:color w:val="000000" w:themeColor="text1"/>
          <w:szCs w:val="22"/>
        </w:rPr>
        <w:t xml:space="preserve">is </w:t>
      </w:r>
      <w:r w:rsidR="004310FF" w:rsidRPr="009D1DB3">
        <w:rPr>
          <w:rFonts w:cs="Calibri"/>
          <w:b/>
          <w:color w:val="000000" w:themeColor="text1"/>
          <w:szCs w:val="22"/>
        </w:rPr>
        <w:t>required</w:t>
      </w:r>
      <w:r w:rsidR="00035E3B" w:rsidRPr="009D1DB3">
        <w:rPr>
          <w:rFonts w:cs="Calibri"/>
          <w:b/>
          <w:color w:val="000000" w:themeColor="text1"/>
          <w:szCs w:val="22"/>
        </w:rPr>
        <w:t xml:space="preserve"> </w:t>
      </w:r>
      <w:r w:rsidR="00C10CA6">
        <w:rPr>
          <w:rFonts w:cs="Calibri"/>
          <w:b/>
          <w:color w:val="000000" w:themeColor="text1"/>
          <w:szCs w:val="22"/>
        </w:rPr>
        <w:t xml:space="preserve">for interns who wish to mediate </w:t>
      </w:r>
      <w:r w:rsidR="00035E3B" w:rsidRPr="009D1DB3">
        <w:rPr>
          <w:rFonts w:cs="Calibri"/>
          <w:b/>
          <w:color w:val="000000" w:themeColor="text1"/>
          <w:szCs w:val="22"/>
        </w:rPr>
        <w:t>(</w:t>
      </w:r>
      <w:r w:rsidR="00024BEA">
        <w:rPr>
          <w:rFonts w:cs="Calibri"/>
          <w:b/>
          <w:color w:val="000000" w:themeColor="text1"/>
          <w:szCs w:val="22"/>
        </w:rPr>
        <w:t>202</w:t>
      </w:r>
      <w:r w:rsidR="00C10CA6">
        <w:rPr>
          <w:rFonts w:cs="Calibri"/>
          <w:b/>
          <w:color w:val="000000" w:themeColor="text1"/>
          <w:szCs w:val="22"/>
        </w:rPr>
        <w:t>3</w:t>
      </w:r>
      <w:r w:rsidR="00024BEA">
        <w:rPr>
          <w:rFonts w:cs="Calibri"/>
          <w:b/>
          <w:color w:val="000000" w:themeColor="text1"/>
          <w:szCs w:val="22"/>
        </w:rPr>
        <w:t xml:space="preserve"> dates </w:t>
      </w:r>
      <w:r w:rsidR="00C10CA6">
        <w:rPr>
          <w:rFonts w:cs="Calibri"/>
          <w:b/>
          <w:color w:val="000000" w:themeColor="text1"/>
          <w:szCs w:val="22"/>
        </w:rPr>
        <w:t>May 16</w:t>
      </w:r>
      <w:r w:rsidR="00C10CA6" w:rsidRPr="00C10CA6">
        <w:rPr>
          <w:rFonts w:cs="Calibri"/>
          <w:b/>
          <w:color w:val="000000" w:themeColor="text1"/>
          <w:szCs w:val="22"/>
          <w:vertAlign w:val="superscript"/>
        </w:rPr>
        <w:t>th</w:t>
      </w:r>
      <w:r w:rsidR="00C10CA6">
        <w:rPr>
          <w:rFonts w:cs="Calibri"/>
          <w:b/>
          <w:color w:val="000000" w:themeColor="text1"/>
          <w:szCs w:val="22"/>
        </w:rPr>
        <w:t>-18th</w:t>
      </w:r>
      <w:r w:rsidR="00035E3B" w:rsidRPr="009D1DB3">
        <w:rPr>
          <w:rFonts w:cs="Calibri"/>
          <w:b/>
          <w:color w:val="000000" w:themeColor="text1"/>
          <w:szCs w:val="22"/>
        </w:rPr>
        <w:t xml:space="preserve"> </w:t>
      </w:r>
      <w:r w:rsidR="007C40AB" w:rsidRPr="009D1DB3">
        <w:rPr>
          <w:rFonts w:cs="Calibri"/>
          <w:b/>
          <w:color w:val="000000" w:themeColor="text1"/>
          <w:szCs w:val="22"/>
        </w:rPr>
        <w:t>9:00 am – 5:00 pm each day)</w:t>
      </w:r>
    </w:p>
    <w:p w14:paraId="3085D2AB" w14:textId="16FD6559" w:rsidR="007C40AB" w:rsidRDefault="00EF4595" w:rsidP="00EF4595">
      <w:pPr>
        <w:pStyle w:val="ListParagraph"/>
        <w:numPr>
          <w:ilvl w:val="0"/>
          <w:numId w:val="7"/>
        </w:numPr>
        <w:spacing w:before="0" w:after="0"/>
        <w:rPr>
          <w:rFonts w:cs="Calibri"/>
          <w:color w:val="000000" w:themeColor="text1"/>
          <w:szCs w:val="22"/>
        </w:rPr>
      </w:pPr>
      <w:r w:rsidRPr="00EF4595">
        <w:rPr>
          <w:rFonts w:cs="Calibri"/>
          <w:color w:val="000000" w:themeColor="text1"/>
          <w:szCs w:val="22"/>
        </w:rPr>
        <w:t>Orientation and training with CMC staff</w:t>
      </w:r>
    </w:p>
    <w:p w14:paraId="3085D2AC" w14:textId="77777777" w:rsidR="007C40AB" w:rsidRDefault="007C40AB" w:rsidP="007C40AB">
      <w:pPr>
        <w:pStyle w:val="ListParagraph"/>
        <w:spacing w:before="0" w:after="0"/>
        <w:ind w:left="1080"/>
        <w:rPr>
          <w:rFonts w:cs="Calibri"/>
          <w:color w:val="000000" w:themeColor="text1"/>
          <w:szCs w:val="22"/>
        </w:rPr>
      </w:pPr>
    </w:p>
    <w:p w14:paraId="3085D2AD" w14:textId="77777777" w:rsidR="00EF4595" w:rsidRPr="007C40AB" w:rsidRDefault="00EF4595" w:rsidP="007C40AB">
      <w:pPr>
        <w:pStyle w:val="ListParagraph"/>
        <w:numPr>
          <w:ilvl w:val="0"/>
          <w:numId w:val="6"/>
        </w:numPr>
        <w:spacing w:before="0" w:after="0"/>
        <w:rPr>
          <w:rFonts w:cs="Calibri"/>
          <w:color w:val="000000" w:themeColor="text1"/>
          <w:szCs w:val="22"/>
        </w:rPr>
      </w:pPr>
      <w:r w:rsidRPr="007C40AB">
        <w:rPr>
          <w:rFonts w:cs="Calibri"/>
          <w:color w:val="000000" w:themeColor="text1"/>
          <w:szCs w:val="22"/>
        </w:rPr>
        <w:t>Observation</w:t>
      </w:r>
    </w:p>
    <w:p w14:paraId="3085D2AE" w14:textId="24E5DE0E" w:rsidR="00EF4595" w:rsidRDefault="00EF4595" w:rsidP="007C40AB">
      <w:pPr>
        <w:pStyle w:val="ListParagraph"/>
        <w:numPr>
          <w:ilvl w:val="0"/>
          <w:numId w:val="8"/>
        </w:numPr>
        <w:spacing w:before="0" w:after="0"/>
        <w:rPr>
          <w:rFonts w:cs="Calibri"/>
          <w:color w:val="000000" w:themeColor="text1"/>
          <w:szCs w:val="22"/>
        </w:rPr>
      </w:pPr>
      <w:r w:rsidRPr="007C40AB">
        <w:rPr>
          <w:rFonts w:cs="Calibri"/>
          <w:color w:val="000000" w:themeColor="text1"/>
          <w:szCs w:val="22"/>
        </w:rPr>
        <w:t>Observe CMC staff in mediation and intake</w:t>
      </w:r>
    </w:p>
    <w:p w14:paraId="3085D2AF" w14:textId="77777777" w:rsidR="007C40AB" w:rsidRPr="007C40AB" w:rsidRDefault="007C40AB" w:rsidP="007C40AB">
      <w:pPr>
        <w:pStyle w:val="ListParagraph"/>
        <w:spacing w:before="0" w:after="0"/>
        <w:ind w:left="1080"/>
        <w:rPr>
          <w:rFonts w:cs="Calibri"/>
          <w:color w:val="000000" w:themeColor="text1"/>
          <w:szCs w:val="22"/>
        </w:rPr>
      </w:pPr>
    </w:p>
    <w:p w14:paraId="3085D2B0" w14:textId="77777777" w:rsidR="00EF4595" w:rsidRPr="007C40AB" w:rsidRDefault="00EF4595" w:rsidP="007C40AB">
      <w:pPr>
        <w:pStyle w:val="ListParagraph"/>
        <w:numPr>
          <w:ilvl w:val="0"/>
          <w:numId w:val="6"/>
        </w:numPr>
        <w:spacing w:before="0" w:after="0"/>
        <w:rPr>
          <w:rFonts w:cs="Calibri"/>
          <w:color w:val="000000" w:themeColor="text1"/>
          <w:szCs w:val="22"/>
        </w:rPr>
      </w:pPr>
      <w:r w:rsidRPr="007C40AB">
        <w:rPr>
          <w:rFonts w:cs="Calibri"/>
          <w:color w:val="000000" w:themeColor="text1"/>
          <w:szCs w:val="22"/>
        </w:rPr>
        <w:t>Practice</w:t>
      </w:r>
    </w:p>
    <w:p w14:paraId="3085D2B1" w14:textId="1B174B8A" w:rsidR="00EF4595" w:rsidRPr="007C40AB" w:rsidRDefault="00EF4595" w:rsidP="007C40AB">
      <w:pPr>
        <w:pStyle w:val="ListParagraph"/>
        <w:numPr>
          <w:ilvl w:val="0"/>
          <w:numId w:val="8"/>
        </w:numPr>
        <w:spacing w:before="0" w:after="0"/>
        <w:rPr>
          <w:rFonts w:cs="Calibri"/>
          <w:color w:val="000000" w:themeColor="text1"/>
          <w:szCs w:val="22"/>
        </w:rPr>
      </w:pPr>
      <w:r w:rsidRPr="007C40AB">
        <w:rPr>
          <w:rFonts w:cs="Calibri"/>
          <w:color w:val="000000" w:themeColor="text1"/>
          <w:szCs w:val="22"/>
        </w:rPr>
        <w:t xml:space="preserve">Under the supervision of CMC staff, conduct </w:t>
      </w:r>
      <w:r w:rsidR="00037899">
        <w:rPr>
          <w:rFonts w:cs="Calibri"/>
          <w:color w:val="000000" w:themeColor="text1"/>
          <w:szCs w:val="22"/>
        </w:rPr>
        <w:t>various</w:t>
      </w:r>
      <w:r w:rsidR="007C40AB">
        <w:rPr>
          <w:rFonts w:cs="Calibri"/>
          <w:color w:val="000000" w:themeColor="text1"/>
          <w:szCs w:val="22"/>
        </w:rPr>
        <w:t xml:space="preserve"> </w:t>
      </w:r>
      <w:r w:rsidRPr="007C40AB">
        <w:rPr>
          <w:rFonts w:cs="Calibri"/>
          <w:color w:val="000000" w:themeColor="text1"/>
          <w:szCs w:val="22"/>
        </w:rPr>
        <w:t xml:space="preserve">mediations within </w:t>
      </w:r>
      <w:r w:rsidR="00037899">
        <w:rPr>
          <w:rFonts w:cs="Calibri"/>
          <w:color w:val="000000" w:themeColor="text1"/>
          <w:szCs w:val="22"/>
        </w:rPr>
        <w:t xml:space="preserve">Community Mediation, Landlord Tenant and Shelter Mediation </w:t>
      </w:r>
      <w:r w:rsidR="007C40AB">
        <w:rPr>
          <w:rFonts w:cs="Calibri"/>
          <w:color w:val="000000" w:themeColor="text1"/>
          <w:szCs w:val="22"/>
        </w:rPr>
        <w:t>Program</w:t>
      </w:r>
      <w:r w:rsidR="00037899">
        <w:rPr>
          <w:rFonts w:cs="Calibri"/>
          <w:color w:val="000000" w:themeColor="text1"/>
          <w:szCs w:val="22"/>
        </w:rPr>
        <w:t>s</w:t>
      </w:r>
    </w:p>
    <w:p w14:paraId="3085D2B2" w14:textId="7276931C" w:rsidR="007C40AB" w:rsidRPr="007C40AB" w:rsidRDefault="00EF4595" w:rsidP="007C40AB">
      <w:pPr>
        <w:pStyle w:val="ListParagraph"/>
        <w:numPr>
          <w:ilvl w:val="0"/>
          <w:numId w:val="8"/>
        </w:numPr>
        <w:spacing w:before="0" w:after="0"/>
        <w:rPr>
          <w:rFonts w:cs="Calibri"/>
          <w:color w:val="000000" w:themeColor="text1"/>
          <w:szCs w:val="22"/>
        </w:rPr>
      </w:pPr>
      <w:r w:rsidRPr="007C40AB">
        <w:rPr>
          <w:rFonts w:cs="Calibri"/>
          <w:color w:val="000000" w:themeColor="text1"/>
          <w:szCs w:val="22"/>
        </w:rPr>
        <w:t>The i</w:t>
      </w:r>
      <w:r w:rsidR="007C40AB">
        <w:rPr>
          <w:rFonts w:cs="Calibri"/>
          <w:color w:val="000000" w:themeColor="text1"/>
          <w:szCs w:val="22"/>
        </w:rPr>
        <w:t xml:space="preserve">ntern will first co-mediate, </w:t>
      </w:r>
      <w:r w:rsidRPr="007C40AB">
        <w:rPr>
          <w:rFonts w:cs="Calibri"/>
          <w:color w:val="000000" w:themeColor="text1"/>
          <w:szCs w:val="22"/>
        </w:rPr>
        <w:t>then mediate</w:t>
      </w:r>
      <w:r w:rsidR="00037899">
        <w:rPr>
          <w:rFonts w:cs="Calibri"/>
          <w:color w:val="000000" w:themeColor="text1"/>
          <w:szCs w:val="22"/>
        </w:rPr>
        <w:t xml:space="preserve"> on their own</w:t>
      </w:r>
    </w:p>
    <w:p w14:paraId="3085D2B3" w14:textId="359407FA" w:rsidR="00EF4595" w:rsidRPr="007C40AB" w:rsidRDefault="00EF4595" w:rsidP="007C40AB">
      <w:pPr>
        <w:pStyle w:val="ListParagraph"/>
        <w:numPr>
          <w:ilvl w:val="0"/>
          <w:numId w:val="8"/>
        </w:numPr>
        <w:spacing w:before="0" w:after="0"/>
        <w:rPr>
          <w:rFonts w:cs="Calibri"/>
          <w:color w:val="000000" w:themeColor="text1"/>
          <w:szCs w:val="22"/>
        </w:rPr>
      </w:pPr>
      <w:r w:rsidRPr="007C40AB">
        <w:rPr>
          <w:rFonts w:cs="Calibri"/>
          <w:color w:val="000000" w:themeColor="text1"/>
          <w:szCs w:val="22"/>
        </w:rPr>
        <w:t>In order to help interns improve their practice, staff will guide interns through reflective practice, which is an intentional method of analyzing and evaluating one’s thoughts, feelings, and actions prior to, during, and after mediation.  This is an important part of learning to become a better mediator and is useful to all mediators regardless of how skilled they are.</w:t>
      </w:r>
    </w:p>
    <w:p w14:paraId="3085D2B4" w14:textId="77777777" w:rsidR="00EF4595" w:rsidRDefault="00EF4595" w:rsidP="00EF4595">
      <w:pPr>
        <w:spacing w:before="0" w:after="0"/>
        <w:rPr>
          <w:rFonts w:cs="Calibri"/>
          <w:color w:val="000000" w:themeColor="text1"/>
          <w:szCs w:val="22"/>
        </w:rPr>
      </w:pPr>
    </w:p>
    <w:p w14:paraId="3085D2B5" w14:textId="77777777" w:rsidR="007C40AB" w:rsidRDefault="007C40AB" w:rsidP="00EF4595">
      <w:pPr>
        <w:spacing w:before="0" w:after="0"/>
        <w:rPr>
          <w:rFonts w:cs="Calibri"/>
          <w:color w:val="000000" w:themeColor="text1"/>
          <w:szCs w:val="22"/>
        </w:rPr>
      </w:pPr>
    </w:p>
    <w:p w14:paraId="3085D2B6" w14:textId="77777777" w:rsidR="00436631" w:rsidRPr="00736BE8" w:rsidRDefault="00436631" w:rsidP="00436631">
      <w:pPr>
        <w:spacing w:before="0" w:after="0"/>
        <w:textAlignment w:val="baseline"/>
        <w:rPr>
          <w:rFonts w:cs="Calibri"/>
          <w:color w:val="000000"/>
          <w:szCs w:val="22"/>
        </w:rPr>
      </w:pPr>
    </w:p>
    <w:p w14:paraId="3085D2B7" w14:textId="77777777" w:rsidR="00731C42" w:rsidRPr="00731C42" w:rsidRDefault="00731C42" w:rsidP="00731C42">
      <w:pPr>
        <w:spacing w:before="0" w:after="0"/>
        <w:rPr>
          <w:rFonts w:cs="Calibri"/>
          <w:b/>
          <w:color w:val="000000" w:themeColor="text1"/>
          <w:szCs w:val="22"/>
          <w:u w:val="single"/>
        </w:rPr>
      </w:pPr>
      <w:r w:rsidRPr="00731C42">
        <w:rPr>
          <w:rFonts w:cs="Calibri"/>
          <w:b/>
          <w:color w:val="000000" w:themeColor="text1"/>
          <w:szCs w:val="22"/>
          <w:u w:val="single"/>
        </w:rPr>
        <w:lastRenderedPageBreak/>
        <w:t>Program Support:</w:t>
      </w:r>
    </w:p>
    <w:p w14:paraId="3085D2B8" w14:textId="77777777" w:rsidR="00731C42" w:rsidRPr="00EF4595" w:rsidRDefault="00731C42" w:rsidP="00731C42">
      <w:pPr>
        <w:spacing w:before="0" w:after="0"/>
        <w:rPr>
          <w:rFonts w:cs="Calibri"/>
          <w:color w:val="000000" w:themeColor="text1"/>
          <w:szCs w:val="22"/>
        </w:rPr>
      </w:pPr>
    </w:p>
    <w:p w14:paraId="3085D2B9" w14:textId="77777777" w:rsidR="00731C42" w:rsidRPr="00EF4595" w:rsidRDefault="00731C42" w:rsidP="00731C42">
      <w:pPr>
        <w:spacing w:before="0" w:after="0"/>
        <w:rPr>
          <w:rFonts w:cs="Calibri"/>
          <w:color w:val="000000" w:themeColor="text1"/>
          <w:szCs w:val="22"/>
        </w:rPr>
      </w:pPr>
      <w:r w:rsidRPr="00EF4595">
        <w:rPr>
          <w:rFonts w:cs="Calibri"/>
          <w:color w:val="000000" w:themeColor="text1"/>
          <w:szCs w:val="22"/>
        </w:rPr>
        <w:t>The intern will support the Community Mediation Program through fielding phone calls from clients, scheduling</w:t>
      </w:r>
      <w:r>
        <w:rPr>
          <w:rFonts w:cs="Calibri"/>
          <w:color w:val="000000" w:themeColor="text1"/>
          <w:szCs w:val="22"/>
        </w:rPr>
        <w:t>, data entry and reporting,</w:t>
      </w:r>
      <w:r w:rsidRPr="00EF4595">
        <w:rPr>
          <w:rFonts w:cs="Calibri"/>
          <w:color w:val="000000" w:themeColor="text1"/>
          <w:szCs w:val="22"/>
        </w:rPr>
        <w:t xml:space="preserve"> </w:t>
      </w:r>
      <w:r w:rsidR="005451FC">
        <w:rPr>
          <w:rFonts w:cs="Calibri"/>
          <w:color w:val="000000" w:themeColor="text1"/>
          <w:szCs w:val="22"/>
        </w:rPr>
        <w:t xml:space="preserve">administrative office work, </w:t>
      </w:r>
      <w:r w:rsidRPr="00EF4595">
        <w:rPr>
          <w:rFonts w:cs="Calibri"/>
          <w:color w:val="000000" w:themeColor="text1"/>
          <w:szCs w:val="22"/>
        </w:rPr>
        <w:t>and making presentations to promot</w:t>
      </w:r>
      <w:r>
        <w:rPr>
          <w:rFonts w:cs="Calibri"/>
          <w:color w:val="000000" w:themeColor="text1"/>
          <w:szCs w:val="22"/>
        </w:rPr>
        <w:t>e the program in the community.</w:t>
      </w:r>
    </w:p>
    <w:p w14:paraId="3085D2BA" w14:textId="77777777" w:rsidR="00731C42" w:rsidRPr="00EF4595" w:rsidRDefault="00731C42" w:rsidP="00731C42">
      <w:pPr>
        <w:spacing w:before="0" w:after="0"/>
        <w:rPr>
          <w:rFonts w:cs="Calibri"/>
          <w:color w:val="000000" w:themeColor="text1"/>
          <w:szCs w:val="22"/>
        </w:rPr>
      </w:pPr>
    </w:p>
    <w:p w14:paraId="3085D2BB" w14:textId="77777777" w:rsidR="00731C42" w:rsidRPr="00731C42" w:rsidRDefault="00731C42" w:rsidP="00731C42">
      <w:pPr>
        <w:spacing w:before="0" w:after="0"/>
        <w:rPr>
          <w:rFonts w:cs="Calibri"/>
          <w:color w:val="000000" w:themeColor="text1"/>
          <w:szCs w:val="22"/>
        </w:rPr>
      </w:pPr>
      <w:r w:rsidRPr="00EF4595">
        <w:rPr>
          <w:rFonts w:cs="Calibri"/>
          <w:color w:val="000000" w:themeColor="text1"/>
          <w:szCs w:val="22"/>
        </w:rPr>
        <w:t>Other projects may be explored depending on agency need and the intern’s interest.</w:t>
      </w:r>
    </w:p>
    <w:p w14:paraId="3085D2BC" w14:textId="77777777" w:rsidR="00731C42" w:rsidRDefault="00731C42" w:rsidP="00436631">
      <w:pPr>
        <w:spacing w:before="0" w:after="0"/>
        <w:rPr>
          <w:rFonts w:cs="Calibri"/>
          <w:b/>
          <w:bCs/>
          <w:color w:val="000000"/>
          <w:szCs w:val="22"/>
        </w:rPr>
      </w:pPr>
    </w:p>
    <w:p w14:paraId="3085D2BD" w14:textId="77777777" w:rsidR="00436631" w:rsidRPr="00736BE8" w:rsidRDefault="00436631" w:rsidP="00436631">
      <w:pPr>
        <w:spacing w:before="0" w:after="0"/>
        <w:rPr>
          <w:rFonts w:cs="Calibri"/>
          <w:szCs w:val="22"/>
        </w:rPr>
      </w:pPr>
      <w:r w:rsidRPr="00736BE8">
        <w:rPr>
          <w:rFonts w:cs="Calibri"/>
          <w:b/>
          <w:bCs/>
          <w:color w:val="000000"/>
          <w:szCs w:val="22"/>
        </w:rPr>
        <w:t>Qualifications</w:t>
      </w:r>
      <w:r w:rsidRPr="00736BE8">
        <w:rPr>
          <w:rFonts w:cs="Calibri"/>
          <w:color w:val="000000"/>
          <w:szCs w:val="22"/>
        </w:rPr>
        <w:t xml:space="preserve">: </w:t>
      </w:r>
    </w:p>
    <w:p w14:paraId="3085D2BE" w14:textId="77777777" w:rsidR="00436631" w:rsidRPr="00736BE8" w:rsidRDefault="00436631" w:rsidP="00436631">
      <w:pPr>
        <w:numPr>
          <w:ilvl w:val="0"/>
          <w:numId w:val="4"/>
        </w:numPr>
        <w:spacing w:before="0" w:after="0"/>
        <w:textAlignment w:val="baseline"/>
        <w:rPr>
          <w:rFonts w:cs="Calibri"/>
          <w:color w:val="000000"/>
          <w:szCs w:val="22"/>
        </w:rPr>
      </w:pPr>
      <w:r w:rsidRPr="00736BE8">
        <w:rPr>
          <w:rFonts w:cs="Calibri"/>
          <w:color w:val="000000"/>
          <w:szCs w:val="22"/>
        </w:rPr>
        <w:t xml:space="preserve">Completed or working toward a college degree, preferably in a related field (e.g., </w:t>
      </w:r>
      <w:r w:rsidR="007C40AB">
        <w:rPr>
          <w:rFonts w:cs="Calibri"/>
          <w:color w:val="000000"/>
          <w:szCs w:val="22"/>
        </w:rPr>
        <w:t>Communications, Conflict Resolution</w:t>
      </w:r>
      <w:r w:rsidR="00810DFC">
        <w:rPr>
          <w:rFonts w:cs="Calibri"/>
          <w:color w:val="000000"/>
          <w:szCs w:val="22"/>
        </w:rPr>
        <w:t>)</w:t>
      </w:r>
    </w:p>
    <w:p w14:paraId="3085D2BF" w14:textId="77777777" w:rsidR="00436631" w:rsidRPr="007C40AB" w:rsidRDefault="00436631" w:rsidP="007C40AB">
      <w:pPr>
        <w:numPr>
          <w:ilvl w:val="0"/>
          <w:numId w:val="4"/>
        </w:numPr>
        <w:spacing w:before="0" w:after="0"/>
        <w:textAlignment w:val="baseline"/>
        <w:rPr>
          <w:rFonts w:cs="Calibri"/>
          <w:color w:val="000000"/>
          <w:szCs w:val="22"/>
        </w:rPr>
      </w:pPr>
      <w:r w:rsidRPr="00736BE8">
        <w:rPr>
          <w:rFonts w:cs="Calibri"/>
          <w:color w:val="000000"/>
          <w:szCs w:val="22"/>
        </w:rPr>
        <w:t xml:space="preserve">Be very familiar with computers including working knowledge of </w:t>
      </w:r>
      <w:r w:rsidR="0065270D">
        <w:rPr>
          <w:rFonts w:cs="Calibri"/>
          <w:color w:val="000000"/>
          <w:szCs w:val="22"/>
        </w:rPr>
        <w:t>Mic</w:t>
      </w:r>
      <w:r w:rsidR="00A8751F">
        <w:rPr>
          <w:rFonts w:cs="Calibri"/>
          <w:color w:val="000000"/>
          <w:szCs w:val="22"/>
        </w:rPr>
        <w:t>rosoft Suite</w:t>
      </w:r>
    </w:p>
    <w:p w14:paraId="3085D2C0" w14:textId="3A84B256" w:rsidR="00436631" w:rsidRPr="00736BE8" w:rsidRDefault="00436631" w:rsidP="00436631">
      <w:pPr>
        <w:numPr>
          <w:ilvl w:val="0"/>
          <w:numId w:val="4"/>
        </w:numPr>
        <w:spacing w:before="0" w:after="0"/>
        <w:textAlignment w:val="baseline"/>
        <w:rPr>
          <w:rFonts w:cs="Calibri"/>
          <w:color w:val="000000"/>
          <w:szCs w:val="22"/>
        </w:rPr>
      </w:pPr>
      <w:r w:rsidRPr="00736BE8">
        <w:rPr>
          <w:rFonts w:cs="Calibri"/>
          <w:color w:val="000000"/>
          <w:szCs w:val="22"/>
        </w:rPr>
        <w:t xml:space="preserve">Ability to communicate </w:t>
      </w:r>
      <w:r w:rsidR="004B27F3">
        <w:rPr>
          <w:rFonts w:cs="Calibri"/>
          <w:color w:val="000000"/>
          <w:szCs w:val="22"/>
        </w:rPr>
        <w:t>effectively</w:t>
      </w:r>
      <w:r w:rsidRPr="00736BE8">
        <w:rPr>
          <w:rFonts w:cs="Calibri"/>
          <w:color w:val="000000"/>
          <w:szCs w:val="22"/>
        </w:rPr>
        <w:t xml:space="preserve"> </w:t>
      </w:r>
      <w:r w:rsidR="007C40AB">
        <w:rPr>
          <w:rFonts w:cs="Calibri"/>
          <w:color w:val="000000"/>
          <w:szCs w:val="22"/>
        </w:rPr>
        <w:t xml:space="preserve">and work well </w:t>
      </w:r>
      <w:r w:rsidRPr="00736BE8">
        <w:rPr>
          <w:rFonts w:cs="Calibri"/>
          <w:color w:val="000000"/>
          <w:szCs w:val="22"/>
        </w:rPr>
        <w:t>wit</w:t>
      </w:r>
      <w:r w:rsidRPr="00436631">
        <w:rPr>
          <w:rFonts w:cs="Calibri"/>
          <w:color w:val="000000"/>
          <w:szCs w:val="22"/>
        </w:rPr>
        <w:t xml:space="preserve">h </w:t>
      </w:r>
      <w:r w:rsidR="007C40AB">
        <w:rPr>
          <w:rFonts w:cs="Calibri"/>
          <w:color w:val="000000"/>
          <w:szCs w:val="22"/>
        </w:rPr>
        <w:t>co-workers, clients, and community contacts</w:t>
      </w:r>
    </w:p>
    <w:p w14:paraId="3085D2C1" w14:textId="7A76804D" w:rsidR="00436631" w:rsidRPr="00736BE8" w:rsidRDefault="00436631" w:rsidP="00436631">
      <w:pPr>
        <w:numPr>
          <w:ilvl w:val="0"/>
          <w:numId w:val="4"/>
        </w:numPr>
        <w:spacing w:before="0" w:after="0"/>
        <w:textAlignment w:val="baseline"/>
        <w:rPr>
          <w:rFonts w:cs="Calibri"/>
          <w:color w:val="000000"/>
          <w:szCs w:val="22"/>
        </w:rPr>
      </w:pPr>
      <w:r w:rsidRPr="00736BE8">
        <w:rPr>
          <w:rFonts w:cs="Calibri"/>
          <w:color w:val="000000"/>
          <w:szCs w:val="22"/>
        </w:rPr>
        <w:t xml:space="preserve">Creative thinker, open to collaborate and work independently, </w:t>
      </w:r>
      <w:r w:rsidR="007C40AB">
        <w:rPr>
          <w:rFonts w:cs="Calibri"/>
          <w:color w:val="000000"/>
          <w:szCs w:val="22"/>
        </w:rPr>
        <w:t>interest i</w:t>
      </w:r>
      <w:r w:rsidR="004B27F3">
        <w:rPr>
          <w:rFonts w:cs="Calibri"/>
          <w:color w:val="000000"/>
          <w:szCs w:val="22"/>
        </w:rPr>
        <w:t>n</w:t>
      </w:r>
      <w:r w:rsidR="007C40AB">
        <w:rPr>
          <w:rFonts w:cs="Calibri"/>
          <w:color w:val="000000"/>
          <w:szCs w:val="22"/>
        </w:rPr>
        <w:t xml:space="preserve"> conflict resolution</w:t>
      </w:r>
      <w:r w:rsidRPr="00436631">
        <w:rPr>
          <w:rFonts w:cs="Calibri"/>
          <w:color w:val="000000"/>
          <w:szCs w:val="22"/>
        </w:rPr>
        <w:t>, willingness to learn</w:t>
      </w:r>
    </w:p>
    <w:p w14:paraId="3085D2C2" w14:textId="77777777" w:rsidR="00436631" w:rsidRPr="00736BE8" w:rsidRDefault="00436631" w:rsidP="00436631">
      <w:pPr>
        <w:numPr>
          <w:ilvl w:val="0"/>
          <w:numId w:val="4"/>
        </w:numPr>
        <w:spacing w:before="0" w:after="0"/>
        <w:textAlignment w:val="baseline"/>
        <w:rPr>
          <w:rFonts w:cs="Calibri"/>
          <w:color w:val="000000"/>
          <w:szCs w:val="22"/>
        </w:rPr>
      </w:pPr>
      <w:r w:rsidRPr="00736BE8">
        <w:rPr>
          <w:rFonts w:cs="Calibri"/>
          <w:color w:val="000000"/>
          <w:szCs w:val="22"/>
        </w:rPr>
        <w:t>Enthusiasm for the mission of Cleveland Mediation Center</w:t>
      </w:r>
      <w:r w:rsidRPr="00436631">
        <w:rPr>
          <w:rFonts w:cs="Calibri"/>
          <w:color w:val="000000"/>
          <w:szCs w:val="22"/>
        </w:rPr>
        <w:t xml:space="preserve"> and the communities we serve</w:t>
      </w:r>
    </w:p>
    <w:p w14:paraId="3085D2C3" w14:textId="77777777" w:rsidR="00436631" w:rsidRPr="00736BE8" w:rsidRDefault="00436631" w:rsidP="00436631">
      <w:pPr>
        <w:numPr>
          <w:ilvl w:val="0"/>
          <w:numId w:val="4"/>
        </w:numPr>
        <w:spacing w:before="0" w:after="0"/>
        <w:textAlignment w:val="baseline"/>
        <w:rPr>
          <w:rFonts w:cs="Calibri"/>
          <w:color w:val="000000" w:themeColor="text1"/>
          <w:szCs w:val="22"/>
        </w:rPr>
      </w:pPr>
      <w:r w:rsidRPr="00736BE8">
        <w:rPr>
          <w:rFonts w:cs="Calibri"/>
          <w:color w:val="000000" w:themeColor="text1"/>
          <w:szCs w:val="22"/>
        </w:rPr>
        <w:t>A commitme</w:t>
      </w:r>
      <w:r w:rsidRPr="00436631">
        <w:rPr>
          <w:rFonts w:cs="Calibri"/>
          <w:color w:val="000000" w:themeColor="text1"/>
          <w:szCs w:val="22"/>
        </w:rPr>
        <w:t>nt to advancing social justice</w:t>
      </w:r>
    </w:p>
    <w:p w14:paraId="3085D2C4" w14:textId="77777777" w:rsidR="00436631" w:rsidRPr="00436631" w:rsidRDefault="00436631" w:rsidP="00436631">
      <w:pPr>
        <w:spacing w:before="0" w:after="0"/>
        <w:rPr>
          <w:rFonts w:cs="Calibri"/>
          <w:szCs w:val="22"/>
        </w:rPr>
      </w:pPr>
    </w:p>
    <w:p w14:paraId="3085D2C9" w14:textId="77777777" w:rsidR="00436631" w:rsidRPr="00736BE8" w:rsidRDefault="00436631" w:rsidP="00436631">
      <w:pPr>
        <w:spacing w:before="0" w:after="0"/>
        <w:rPr>
          <w:rFonts w:cs="Calibri"/>
          <w:szCs w:val="22"/>
        </w:rPr>
      </w:pPr>
      <w:r w:rsidRPr="00736BE8">
        <w:rPr>
          <w:rFonts w:cs="Calibri"/>
          <w:b/>
          <w:bCs/>
          <w:color w:val="000000"/>
          <w:szCs w:val="22"/>
        </w:rPr>
        <w:t>Compensation:</w:t>
      </w:r>
      <w:r w:rsidRPr="00436631">
        <w:rPr>
          <w:rFonts w:cs="Calibri"/>
          <w:color w:val="000000"/>
          <w:szCs w:val="22"/>
        </w:rPr>
        <w:t xml:space="preserve"> This is an unpaid/v</w:t>
      </w:r>
      <w:r w:rsidRPr="00736BE8">
        <w:rPr>
          <w:rFonts w:cs="Calibri"/>
          <w:color w:val="000000"/>
          <w:szCs w:val="22"/>
        </w:rPr>
        <w:t>olunteer internship</w:t>
      </w:r>
      <w:r w:rsidRPr="00436631">
        <w:rPr>
          <w:rFonts w:cs="Calibri"/>
          <w:color w:val="000000"/>
          <w:szCs w:val="22"/>
        </w:rPr>
        <w:t>.</w:t>
      </w:r>
    </w:p>
    <w:p w14:paraId="3085D2CA" w14:textId="77777777" w:rsidR="00436631" w:rsidRPr="00736BE8" w:rsidRDefault="00436631" w:rsidP="00436631">
      <w:pPr>
        <w:spacing w:before="0" w:after="0"/>
        <w:rPr>
          <w:rFonts w:cs="Calibri"/>
          <w:szCs w:val="22"/>
        </w:rPr>
      </w:pPr>
    </w:p>
    <w:p w14:paraId="3085D2CB" w14:textId="77777777" w:rsidR="00436631" w:rsidRPr="00436631" w:rsidRDefault="00436631" w:rsidP="00436631">
      <w:pPr>
        <w:spacing w:before="0" w:after="0"/>
        <w:rPr>
          <w:rFonts w:cs="Calibri"/>
          <w:color w:val="000000"/>
          <w:szCs w:val="22"/>
        </w:rPr>
      </w:pPr>
      <w:r w:rsidRPr="00736BE8">
        <w:rPr>
          <w:rFonts w:cs="Calibri"/>
          <w:b/>
          <w:bCs/>
          <w:color w:val="000000"/>
          <w:szCs w:val="22"/>
        </w:rPr>
        <w:t>To Apply:</w:t>
      </w:r>
      <w:r w:rsidRPr="00736BE8">
        <w:rPr>
          <w:rFonts w:cs="Calibri"/>
          <w:color w:val="000000"/>
          <w:szCs w:val="22"/>
        </w:rPr>
        <w:t xml:space="preserve"> Please </w:t>
      </w:r>
      <w:r w:rsidRPr="00436631">
        <w:rPr>
          <w:rFonts w:cs="Calibri"/>
          <w:color w:val="000000"/>
          <w:szCs w:val="22"/>
        </w:rPr>
        <w:t>send this application with your resume and cover letter to:</w:t>
      </w:r>
    </w:p>
    <w:p w14:paraId="3085D2CC" w14:textId="77777777" w:rsidR="00436631" w:rsidRPr="00436631" w:rsidRDefault="00436631" w:rsidP="00436631">
      <w:pPr>
        <w:spacing w:before="0" w:after="0"/>
        <w:rPr>
          <w:rFonts w:cs="Calibri"/>
          <w:color w:val="000000"/>
          <w:szCs w:val="22"/>
        </w:rPr>
      </w:pPr>
    </w:p>
    <w:p w14:paraId="3085D2CD" w14:textId="1AD61258" w:rsidR="00436631" w:rsidRPr="00736BE8" w:rsidRDefault="007C79D0" w:rsidP="00436631">
      <w:pPr>
        <w:spacing w:before="0" w:after="0"/>
        <w:rPr>
          <w:rFonts w:cs="Calibri"/>
          <w:color w:val="000000"/>
          <w:szCs w:val="22"/>
        </w:rPr>
      </w:pPr>
      <w:r>
        <w:rPr>
          <w:rFonts w:cs="Calibri"/>
          <w:color w:val="000000"/>
          <w:szCs w:val="22"/>
        </w:rPr>
        <w:t>Danielle Cosgrove</w:t>
      </w:r>
      <w:r w:rsidR="00436631" w:rsidRPr="00436631">
        <w:rPr>
          <w:rFonts w:cs="Calibri"/>
          <w:color w:val="000000"/>
          <w:szCs w:val="22"/>
        </w:rPr>
        <w:br/>
      </w:r>
      <w:r w:rsidR="004B27F3">
        <w:rPr>
          <w:rFonts w:cs="Calibri"/>
          <w:color w:val="000000"/>
          <w:szCs w:val="22"/>
        </w:rPr>
        <w:t>Danielle.cosgrove</w:t>
      </w:r>
      <w:r w:rsidR="00436631" w:rsidRPr="00436631">
        <w:rPr>
          <w:rFonts w:cs="Calibri"/>
          <w:color w:val="000000"/>
          <w:szCs w:val="22"/>
        </w:rPr>
        <w:t>@clevelandmediation.org</w:t>
      </w:r>
    </w:p>
    <w:p w14:paraId="3085D2CE" w14:textId="77777777" w:rsidR="004310FF" w:rsidRDefault="004310FF">
      <w:pPr>
        <w:spacing w:before="0" w:after="0"/>
        <w:rPr>
          <w:sz w:val="28"/>
          <w:szCs w:val="28"/>
        </w:rPr>
      </w:pPr>
      <w:r>
        <w:rPr>
          <w:sz w:val="28"/>
          <w:szCs w:val="28"/>
        </w:rPr>
        <w:br w:type="page"/>
      </w:r>
    </w:p>
    <w:p w14:paraId="3085D2CF" w14:textId="77777777" w:rsidR="00316046" w:rsidRPr="00436631" w:rsidRDefault="004F4C41" w:rsidP="004310FF">
      <w:pPr>
        <w:spacing w:line="216" w:lineRule="auto"/>
        <w:rPr>
          <w:b/>
          <w:sz w:val="44"/>
          <w:szCs w:val="28"/>
        </w:rPr>
      </w:pPr>
      <w:r w:rsidRPr="00436631">
        <w:rPr>
          <w:b/>
          <w:color w:val="007B85"/>
          <w:sz w:val="40"/>
        </w:rPr>
        <w:lastRenderedPageBreak/>
        <w:t>Intern Application</w:t>
      </w:r>
    </w:p>
    <w:p w14:paraId="3085D2D0" w14:textId="77777777" w:rsidR="008D0133" w:rsidRPr="00B4711B" w:rsidRDefault="00855A6B" w:rsidP="004310FF">
      <w:pPr>
        <w:pStyle w:val="Heading3"/>
        <w:spacing w:before="200" w:line="216" w:lineRule="auto"/>
        <w:rPr>
          <w:sz w:val="22"/>
          <w:szCs w:val="22"/>
        </w:rPr>
      </w:pPr>
      <w:r w:rsidRPr="00B4711B">
        <w:rPr>
          <w:sz w:val="22"/>
          <w:szCs w:val="22"/>
        </w:rPr>
        <w:t>Contact Information</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35"/>
        <w:gridCol w:w="9355"/>
      </w:tblGrid>
      <w:tr w:rsidR="008D0133" w:rsidRPr="00B4711B" w14:paraId="3085D2D3" w14:textId="77777777" w:rsidTr="004310FF">
        <w:tc>
          <w:tcPr>
            <w:tcW w:w="1435" w:type="dxa"/>
            <w:vAlign w:val="center"/>
          </w:tcPr>
          <w:p w14:paraId="3085D2D1" w14:textId="77777777" w:rsidR="008D0133" w:rsidRPr="00B4711B" w:rsidRDefault="008D0133" w:rsidP="004310FF">
            <w:pPr>
              <w:spacing w:line="216" w:lineRule="auto"/>
              <w:rPr>
                <w:szCs w:val="22"/>
              </w:rPr>
            </w:pPr>
            <w:r w:rsidRPr="00B4711B">
              <w:rPr>
                <w:szCs w:val="22"/>
              </w:rPr>
              <w:t>Name</w:t>
            </w:r>
          </w:p>
        </w:tc>
        <w:tc>
          <w:tcPr>
            <w:tcW w:w="9355" w:type="dxa"/>
            <w:vAlign w:val="center"/>
          </w:tcPr>
          <w:p w14:paraId="3085D2D2" w14:textId="77777777" w:rsidR="008D0133" w:rsidRPr="00B4711B" w:rsidRDefault="008D0133" w:rsidP="004310FF">
            <w:pPr>
              <w:spacing w:line="216" w:lineRule="auto"/>
              <w:rPr>
                <w:szCs w:val="22"/>
              </w:rPr>
            </w:pPr>
          </w:p>
        </w:tc>
      </w:tr>
      <w:tr w:rsidR="008D0133" w:rsidRPr="00B4711B" w14:paraId="3085D2D6" w14:textId="77777777" w:rsidTr="004310FF">
        <w:tc>
          <w:tcPr>
            <w:tcW w:w="1435" w:type="dxa"/>
            <w:vAlign w:val="center"/>
          </w:tcPr>
          <w:p w14:paraId="3085D2D4" w14:textId="77777777" w:rsidR="008D0133" w:rsidRPr="00B4711B" w:rsidRDefault="008D0133" w:rsidP="004310FF">
            <w:pPr>
              <w:spacing w:line="216" w:lineRule="auto"/>
              <w:rPr>
                <w:szCs w:val="22"/>
              </w:rPr>
            </w:pPr>
            <w:r w:rsidRPr="00B4711B">
              <w:rPr>
                <w:szCs w:val="22"/>
              </w:rPr>
              <w:t>Address</w:t>
            </w:r>
          </w:p>
        </w:tc>
        <w:tc>
          <w:tcPr>
            <w:tcW w:w="9355" w:type="dxa"/>
            <w:vAlign w:val="center"/>
          </w:tcPr>
          <w:p w14:paraId="3085D2D5" w14:textId="77777777" w:rsidR="008D0133" w:rsidRPr="00B4711B" w:rsidRDefault="008D0133" w:rsidP="004310FF">
            <w:pPr>
              <w:spacing w:line="216" w:lineRule="auto"/>
              <w:rPr>
                <w:szCs w:val="22"/>
              </w:rPr>
            </w:pPr>
          </w:p>
        </w:tc>
      </w:tr>
      <w:tr w:rsidR="008D0133" w:rsidRPr="00B4711B" w14:paraId="3085D2D9" w14:textId="77777777" w:rsidTr="004310FF">
        <w:tc>
          <w:tcPr>
            <w:tcW w:w="1435" w:type="dxa"/>
            <w:vAlign w:val="center"/>
          </w:tcPr>
          <w:p w14:paraId="3085D2D7" w14:textId="77777777" w:rsidR="008D0133" w:rsidRPr="00B4711B" w:rsidRDefault="008D0133" w:rsidP="004310FF">
            <w:pPr>
              <w:spacing w:line="216" w:lineRule="auto"/>
              <w:rPr>
                <w:szCs w:val="22"/>
              </w:rPr>
            </w:pPr>
            <w:r w:rsidRPr="00B4711B">
              <w:rPr>
                <w:szCs w:val="22"/>
              </w:rPr>
              <w:t>Phone</w:t>
            </w:r>
          </w:p>
        </w:tc>
        <w:tc>
          <w:tcPr>
            <w:tcW w:w="9355" w:type="dxa"/>
            <w:vAlign w:val="center"/>
          </w:tcPr>
          <w:p w14:paraId="3085D2D8" w14:textId="77777777" w:rsidR="008D0133" w:rsidRPr="00B4711B" w:rsidRDefault="008D0133" w:rsidP="004310FF">
            <w:pPr>
              <w:spacing w:line="216" w:lineRule="auto"/>
              <w:rPr>
                <w:szCs w:val="22"/>
              </w:rPr>
            </w:pPr>
          </w:p>
        </w:tc>
      </w:tr>
      <w:tr w:rsidR="008D0133" w:rsidRPr="00B4711B" w14:paraId="3085D2DC" w14:textId="77777777" w:rsidTr="004310FF">
        <w:tc>
          <w:tcPr>
            <w:tcW w:w="1435" w:type="dxa"/>
            <w:vAlign w:val="center"/>
          </w:tcPr>
          <w:p w14:paraId="3085D2DA" w14:textId="77777777" w:rsidR="008D0133" w:rsidRPr="00B4711B" w:rsidRDefault="004F4C41" w:rsidP="004310FF">
            <w:pPr>
              <w:spacing w:line="216" w:lineRule="auto"/>
              <w:rPr>
                <w:szCs w:val="22"/>
              </w:rPr>
            </w:pPr>
            <w:r w:rsidRPr="00B4711B">
              <w:rPr>
                <w:szCs w:val="22"/>
              </w:rPr>
              <w:t>Email</w:t>
            </w:r>
          </w:p>
        </w:tc>
        <w:tc>
          <w:tcPr>
            <w:tcW w:w="9355" w:type="dxa"/>
            <w:vAlign w:val="center"/>
          </w:tcPr>
          <w:p w14:paraId="3085D2DB" w14:textId="77777777" w:rsidR="008D0133" w:rsidRPr="00B4711B" w:rsidRDefault="008D0133" w:rsidP="004310FF">
            <w:pPr>
              <w:spacing w:line="216" w:lineRule="auto"/>
              <w:rPr>
                <w:szCs w:val="22"/>
              </w:rPr>
            </w:pPr>
          </w:p>
        </w:tc>
      </w:tr>
    </w:tbl>
    <w:p w14:paraId="3085D2DD" w14:textId="77777777" w:rsidR="00FA7B44" w:rsidRDefault="00FA7B44" w:rsidP="004310FF">
      <w:pPr>
        <w:spacing w:line="216" w:lineRule="auto"/>
        <w:rPr>
          <w:b/>
          <w:szCs w:val="22"/>
        </w:rPr>
      </w:pPr>
    </w:p>
    <w:p w14:paraId="3085D2DE" w14:textId="77777777" w:rsidR="00B376FE" w:rsidRPr="00B4711B" w:rsidRDefault="00FA7B44" w:rsidP="004310FF">
      <w:pPr>
        <w:spacing w:line="216" w:lineRule="auto"/>
        <w:rPr>
          <w:szCs w:val="22"/>
        </w:rPr>
      </w:pPr>
      <w:r w:rsidRPr="00FA7B44">
        <w:rPr>
          <w:b/>
          <w:szCs w:val="22"/>
        </w:rPr>
        <w:t>Availability</w:t>
      </w:r>
      <w:r>
        <w:rPr>
          <w:szCs w:val="22"/>
        </w:rPr>
        <w:t xml:space="preserve"> | </w:t>
      </w:r>
      <w:r w:rsidR="004F4C41" w:rsidRPr="00B4711B">
        <w:rPr>
          <w:szCs w:val="22"/>
        </w:rPr>
        <w:t>When would you l</w:t>
      </w:r>
      <w:r w:rsidR="005C09A3">
        <w:rPr>
          <w:szCs w:val="22"/>
        </w:rPr>
        <w:t xml:space="preserve">ike your internship to begin and </w:t>
      </w:r>
      <w:r w:rsidR="004F4C41" w:rsidRPr="00B4711B">
        <w:rPr>
          <w:szCs w:val="22"/>
        </w:rPr>
        <w:t>end (time frame or school semester</w:t>
      </w:r>
      <w:r w:rsidR="00436631">
        <w:rPr>
          <w:szCs w:val="22"/>
        </w:rPr>
        <w:t>(s)</w:t>
      </w:r>
      <w:r w:rsidR="004F4C41" w:rsidRPr="00B4711B">
        <w:rPr>
          <w:szCs w:val="22"/>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4F4C41" w:rsidRPr="00B4711B" w14:paraId="3085D2E0" w14:textId="77777777" w:rsidTr="00FA7B44">
        <w:trPr>
          <w:trHeight w:val="647"/>
        </w:trPr>
        <w:tc>
          <w:tcPr>
            <w:tcW w:w="11016" w:type="dxa"/>
          </w:tcPr>
          <w:p w14:paraId="3085D2DF" w14:textId="77777777" w:rsidR="00786735" w:rsidRPr="00B4711B" w:rsidRDefault="00786735" w:rsidP="004310FF">
            <w:pPr>
              <w:spacing w:line="216" w:lineRule="auto"/>
              <w:rPr>
                <w:szCs w:val="22"/>
              </w:rPr>
            </w:pPr>
          </w:p>
        </w:tc>
      </w:tr>
    </w:tbl>
    <w:p w14:paraId="3085D2E1" w14:textId="77777777" w:rsidR="00855A6B" w:rsidRPr="00B4711B" w:rsidRDefault="00B376FE" w:rsidP="004310FF">
      <w:pPr>
        <w:pStyle w:val="Heading3"/>
        <w:spacing w:before="200" w:line="216" w:lineRule="auto"/>
        <w:rPr>
          <w:sz w:val="22"/>
          <w:szCs w:val="22"/>
        </w:rPr>
      </w:pPr>
      <w:r w:rsidRPr="00B4711B">
        <w:rPr>
          <w:sz w:val="22"/>
          <w:szCs w:val="22"/>
        </w:rPr>
        <w:t xml:space="preserve">Why are you </w:t>
      </w:r>
      <w:r w:rsidR="003819F2">
        <w:rPr>
          <w:sz w:val="22"/>
          <w:szCs w:val="22"/>
        </w:rPr>
        <w:t xml:space="preserve">applying for </w:t>
      </w:r>
      <w:r w:rsidR="004310FF">
        <w:rPr>
          <w:sz w:val="22"/>
          <w:szCs w:val="22"/>
        </w:rPr>
        <w:t>an</w:t>
      </w:r>
      <w:r w:rsidR="005C09A3">
        <w:rPr>
          <w:sz w:val="22"/>
          <w:szCs w:val="22"/>
        </w:rPr>
        <w:t xml:space="preserve"> internship at Cleveland Mediation Center</w:t>
      </w:r>
      <w:r w:rsidRPr="00B4711B">
        <w:rPr>
          <w:sz w:val="22"/>
          <w:szCs w:val="22"/>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rsidRPr="00B4711B" w14:paraId="3085D2E3" w14:textId="77777777" w:rsidTr="00FA7B44">
        <w:trPr>
          <w:trHeight w:hRule="exact" w:val="2053"/>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5D2E2" w14:textId="77777777" w:rsidR="008D0133" w:rsidRPr="00B4711B" w:rsidRDefault="008D0133" w:rsidP="004310FF">
            <w:pPr>
              <w:spacing w:line="216" w:lineRule="auto"/>
              <w:rPr>
                <w:szCs w:val="22"/>
              </w:rPr>
            </w:pPr>
          </w:p>
        </w:tc>
      </w:tr>
    </w:tbl>
    <w:p w14:paraId="3085D2E4" w14:textId="77777777" w:rsidR="00A452DC" w:rsidRPr="00B4711B" w:rsidRDefault="00A452DC" w:rsidP="004310FF">
      <w:pPr>
        <w:pStyle w:val="Heading3"/>
        <w:spacing w:before="200" w:line="216" w:lineRule="auto"/>
        <w:rPr>
          <w:sz w:val="22"/>
          <w:szCs w:val="22"/>
        </w:rPr>
      </w:pPr>
      <w:r>
        <w:rPr>
          <w:sz w:val="22"/>
          <w:szCs w:val="22"/>
        </w:rPr>
        <w:t>Please describe your qualifications pertaining to this role.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A452DC" w:rsidRPr="00B4711B" w14:paraId="3085D2E6" w14:textId="77777777" w:rsidTr="00FA7B44">
        <w:trPr>
          <w:trHeight w:hRule="exact" w:val="2053"/>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5D2E5" w14:textId="77777777" w:rsidR="00A452DC" w:rsidRPr="00B4711B" w:rsidRDefault="00A452DC" w:rsidP="004310FF">
            <w:pPr>
              <w:spacing w:line="216" w:lineRule="auto"/>
              <w:rPr>
                <w:szCs w:val="22"/>
              </w:rPr>
            </w:pPr>
          </w:p>
        </w:tc>
      </w:tr>
    </w:tbl>
    <w:p w14:paraId="3085D2E7" w14:textId="77777777" w:rsidR="008D0133" w:rsidRPr="00B4711B" w:rsidRDefault="003819F2" w:rsidP="004310FF">
      <w:pPr>
        <w:pStyle w:val="Heading3"/>
        <w:spacing w:before="200" w:line="216" w:lineRule="auto"/>
        <w:rPr>
          <w:sz w:val="22"/>
          <w:szCs w:val="22"/>
        </w:rPr>
      </w:pPr>
      <w:r>
        <w:rPr>
          <w:sz w:val="22"/>
          <w:szCs w:val="22"/>
        </w:rPr>
        <w:t>Person to n</w:t>
      </w:r>
      <w:r w:rsidR="00FA7B44">
        <w:rPr>
          <w:sz w:val="22"/>
          <w:szCs w:val="22"/>
        </w:rPr>
        <w:t>otify in C</w:t>
      </w:r>
      <w:r w:rsidR="00855A6B" w:rsidRPr="00B4711B">
        <w:rPr>
          <w:sz w:val="22"/>
          <w:szCs w:val="22"/>
        </w:rPr>
        <w:t>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1"/>
        <w:gridCol w:w="4154"/>
        <w:gridCol w:w="900"/>
        <w:gridCol w:w="4765"/>
      </w:tblGrid>
      <w:tr w:rsidR="004310FF" w:rsidRPr="00B4711B" w14:paraId="3085D2EC" w14:textId="77777777" w:rsidTr="004310FF">
        <w:tc>
          <w:tcPr>
            <w:tcW w:w="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5D2E8" w14:textId="77777777" w:rsidR="004310FF" w:rsidRPr="00B4711B" w:rsidRDefault="004310FF" w:rsidP="004310FF">
            <w:pPr>
              <w:spacing w:line="216" w:lineRule="auto"/>
              <w:rPr>
                <w:szCs w:val="22"/>
              </w:rPr>
            </w:pPr>
            <w:r w:rsidRPr="00B4711B">
              <w:rPr>
                <w:szCs w:val="22"/>
              </w:rPr>
              <w:t>Name</w:t>
            </w:r>
          </w:p>
        </w:tc>
        <w:tc>
          <w:tcPr>
            <w:tcW w:w="4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5D2E9" w14:textId="77777777" w:rsidR="004310FF" w:rsidRPr="00B4711B" w:rsidRDefault="004310FF" w:rsidP="004310FF">
            <w:pPr>
              <w:spacing w:line="216" w:lineRule="auto"/>
              <w:rPr>
                <w:szCs w:val="22"/>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5D2EA" w14:textId="77777777" w:rsidR="004310FF" w:rsidRPr="00B4711B" w:rsidRDefault="004310FF" w:rsidP="004310FF">
            <w:pPr>
              <w:spacing w:line="216" w:lineRule="auto"/>
              <w:rPr>
                <w:szCs w:val="22"/>
              </w:rPr>
            </w:pPr>
            <w:r>
              <w:rPr>
                <w:szCs w:val="22"/>
              </w:rPr>
              <w:t>Phone</w:t>
            </w:r>
          </w:p>
        </w:t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5D2EB" w14:textId="77777777" w:rsidR="004310FF" w:rsidRPr="00B4711B" w:rsidRDefault="004310FF" w:rsidP="004310FF">
            <w:pPr>
              <w:spacing w:line="216" w:lineRule="auto"/>
              <w:rPr>
                <w:szCs w:val="22"/>
              </w:rPr>
            </w:pPr>
          </w:p>
        </w:tc>
      </w:tr>
    </w:tbl>
    <w:p w14:paraId="3085D2ED" w14:textId="77777777" w:rsidR="00B4711B" w:rsidRPr="00B4711B" w:rsidRDefault="00B4711B" w:rsidP="004310FF">
      <w:pPr>
        <w:pStyle w:val="Heading3"/>
        <w:spacing w:before="200" w:line="216" w:lineRule="auto"/>
        <w:rPr>
          <w:sz w:val="22"/>
          <w:szCs w:val="22"/>
        </w:rPr>
      </w:pPr>
      <w:r w:rsidRPr="00B4711B">
        <w:rPr>
          <w:sz w:val="22"/>
          <w:szCs w:val="22"/>
        </w:rPr>
        <w:t>How did you hear about this internship and Cleveland Mediation Center?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B4711B" w:rsidRPr="00B4711B" w14:paraId="3085D2EF" w14:textId="77777777" w:rsidTr="00FA7B44">
        <w:trPr>
          <w:trHeight w:hRule="exact" w:val="622"/>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5D2EE" w14:textId="77777777" w:rsidR="00B4711B" w:rsidRPr="00B4711B" w:rsidRDefault="00B4711B" w:rsidP="004310FF">
            <w:pPr>
              <w:spacing w:line="216" w:lineRule="auto"/>
              <w:rPr>
                <w:szCs w:val="22"/>
              </w:rPr>
            </w:pPr>
          </w:p>
        </w:tc>
      </w:tr>
    </w:tbl>
    <w:p w14:paraId="3085D2F0" w14:textId="77777777" w:rsidR="00B4711B" w:rsidRPr="00B4711B" w:rsidRDefault="00B4711B" w:rsidP="004310FF">
      <w:pPr>
        <w:pStyle w:val="Heading3"/>
        <w:spacing w:before="200" w:line="216" w:lineRule="auto"/>
        <w:rPr>
          <w:sz w:val="22"/>
          <w:szCs w:val="22"/>
        </w:rPr>
      </w:pPr>
      <w:r w:rsidRPr="00B4711B">
        <w:rPr>
          <w:sz w:val="22"/>
          <w:szCs w:val="22"/>
        </w:rPr>
        <w:t>Our Policy</w:t>
      </w:r>
    </w:p>
    <w:p w14:paraId="3085D2F1" w14:textId="77777777" w:rsidR="00B4711B" w:rsidRPr="00B4711B" w:rsidRDefault="00B4711B" w:rsidP="004310FF">
      <w:pPr>
        <w:spacing w:line="216" w:lineRule="auto"/>
        <w:rPr>
          <w:szCs w:val="22"/>
        </w:rPr>
      </w:pPr>
      <w:r w:rsidRPr="00B4711B">
        <w:rPr>
          <w:szCs w:val="22"/>
        </w:rPr>
        <w:t>Cl</w:t>
      </w:r>
      <w:r w:rsidR="00436631">
        <w:rPr>
          <w:szCs w:val="22"/>
        </w:rPr>
        <w:t>eveland Mediation Center is an Equal Opportunity E</w:t>
      </w:r>
      <w:r w:rsidRPr="00B4711B">
        <w:rPr>
          <w:szCs w:val="22"/>
        </w:rPr>
        <w:t xml:space="preserve">mployer. It is our policy to provide equal opportunities without regard to race, </w:t>
      </w:r>
      <w:r w:rsidR="00436631">
        <w:rPr>
          <w:szCs w:val="22"/>
        </w:rPr>
        <w:t>sex</w:t>
      </w:r>
      <w:r w:rsidRPr="00B4711B">
        <w:rPr>
          <w:szCs w:val="22"/>
        </w:rPr>
        <w:t xml:space="preserve">, </w:t>
      </w:r>
      <w:r w:rsidR="00436631">
        <w:rPr>
          <w:szCs w:val="22"/>
        </w:rPr>
        <w:t>age, religious affiliation</w:t>
      </w:r>
      <w:r w:rsidRPr="00B4711B">
        <w:rPr>
          <w:szCs w:val="22"/>
        </w:rPr>
        <w:t>, national origin, gender</w:t>
      </w:r>
      <w:r w:rsidR="00436631">
        <w:rPr>
          <w:szCs w:val="22"/>
        </w:rPr>
        <w:t xml:space="preserve"> identity, gender expression</w:t>
      </w:r>
      <w:r w:rsidRPr="00B4711B">
        <w:rPr>
          <w:szCs w:val="22"/>
        </w:rPr>
        <w:t>, sexual ori</w:t>
      </w:r>
      <w:r w:rsidR="00436631">
        <w:rPr>
          <w:szCs w:val="22"/>
        </w:rPr>
        <w:t>entation, ethnic background, citizenship status,</w:t>
      </w:r>
      <w:r w:rsidRPr="00B4711B">
        <w:rPr>
          <w:szCs w:val="22"/>
        </w:rPr>
        <w:t xml:space="preserve"> marital status, or disability.</w:t>
      </w:r>
    </w:p>
    <w:p w14:paraId="3085D2F2" w14:textId="77777777" w:rsidR="008D0133" w:rsidRPr="00B4711B" w:rsidRDefault="00855A6B" w:rsidP="004310FF">
      <w:pPr>
        <w:pStyle w:val="Heading3"/>
        <w:spacing w:before="200" w:line="216" w:lineRule="auto"/>
        <w:rPr>
          <w:sz w:val="22"/>
          <w:szCs w:val="22"/>
        </w:rPr>
      </w:pPr>
      <w:r w:rsidRPr="00B4711B">
        <w:rPr>
          <w:sz w:val="22"/>
          <w:szCs w:val="22"/>
        </w:rPr>
        <w:t>Agreement and Signature</w:t>
      </w:r>
    </w:p>
    <w:p w14:paraId="3085D2F3" w14:textId="77777777" w:rsidR="00FA7B44" w:rsidRDefault="00855A6B" w:rsidP="004310FF">
      <w:pPr>
        <w:spacing w:line="216" w:lineRule="auto"/>
        <w:rPr>
          <w:szCs w:val="22"/>
        </w:rPr>
      </w:pPr>
      <w:r w:rsidRPr="00B4711B">
        <w:rPr>
          <w:szCs w:val="22"/>
        </w:rPr>
        <w:t xml:space="preserve">I understand that </w:t>
      </w:r>
      <w:r w:rsidR="00B4711B" w:rsidRPr="00B4711B">
        <w:rPr>
          <w:szCs w:val="22"/>
        </w:rPr>
        <w:t>I am applying for a temporary, unpaid internship position at Cleveland Mediation Center.</w:t>
      </w:r>
    </w:p>
    <w:p w14:paraId="3085D2F4" w14:textId="77777777" w:rsidR="00FA7B44" w:rsidRDefault="00FA7B44" w:rsidP="00316046">
      <w:pPr>
        <w:rPr>
          <w:szCs w:val="22"/>
        </w:rPr>
      </w:pPr>
    </w:p>
    <w:p w14:paraId="3085D2F5" w14:textId="77777777" w:rsidR="00FA7B44" w:rsidRPr="00B4711B" w:rsidRDefault="00FA7B44" w:rsidP="00316046">
      <w:pPr>
        <w:rPr>
          <w:szCs w:val="22"/>
        </w:rPr>
      </w:pPr>
      <w:r>
        <w:rPr>
          <w:szCs w:val="22"/>
        </w:rPr>
        <w:t>Signature: ________________________________________</w:t>
      </w:r>
      <w:r>
        <w:rPr>
          <w:szCs w:val="22"/>
        </w:rPr>
        <w:tab/>
      </w:r>
      <w:r>
        <w:rPr>
          <w:szCs w:val="22"/>
        </w:rPr>
        <w:tab/>
      </w:r>
      <w:r>
        <w:rPr>
          <w:szCs w:val="22"/>
        </w:rPr>
        <w:tab/>
        <w:t>Date: ___________________________</w:t>
      </w:r>
    </w:p>
    <w:sectPr w:rsidR="00FA7B44" w:rsidRPr="00B4711B" w:rsidSect="0043663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5337" w14:textId="77777777" w:rsidR="00782456" w:rsidRDefault="00782456" w:rsidP="005C09A3">
      <w:pPr>
        <w:spacing w:before="0" w:after="0"/>
      </w:pPr>
      <w:r>
        <w:separator/>
      </w:r>
    </w:p>
  </w:endnote>
  <w:endnote w:type="continuationSeparator" w:id="0">
    <w:p w14:paraId="7F3CA676" w14:textId="77777777" w:rsidR="00782456" w:rsidRDefault="00782456" w:rsidP="005C09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959211"/>
      <w:docPartObj>
        <w:docPartGallery w:val="Page Numbers (Bottom of Page)"/>
        <w:docPartUnique/>
      </w:docPartObj>
    </w:sdtPr>
    <w:sdtContent>
      <w:sdt>
        <w:sdtPr>
          <w:id w:val="-1769616900"/>
          <w:docPartObj>
            <w:docPartGallery w:val="Page Numbers (Top of Page)"/>
            <w:docPartUnique/>
          </w:docPartObj>
        </w:sdtPr>
        <w:sdtContent>
          <w:p w14:paraId="3085D2FB" w14:textId="77777777" w:rsidR="005C09A3" w:rsidRDefault="005C09A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451F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451FC">
              <w:rPr>
                <w:b/>
                <w:bCs/>
                <w:noProof/>
              </w:rPr>
              <w:t>3</w:t>
            </w:r>
            <w:r>
              <w:rPr>
                <w:b/>
                <w:bCs/>
                <w:sz w:val="24"/>
              </w:rPr>
              <w:fldChar w:fldCharType="end"/>
            </w:r>
          </w:p>
        </w:sdtContent>
      </w:sdt>
    </w:sdtContent>
  </w:sdt>
  <w:p w14:paraId="3085D2FC" w14:textId="77777777" w:rsidR="005C09A3" w:rsidRDefault="005C0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3383" w14:textId="77777777" w:rsidR="00782456" w:rsidRDefault="00782456" w:rsidP="005C09A3">
      <w:pPr>
        <w:spacing w:before="0" w:after="0"/>
      </w:pPr>
      <w:r>
        <w:separator/>
      </w:r>
    </w:p>
  </w:footnote>
  <w:footnote w:type="continuationSeparator" w:id="0">
    <w:p w14:paraId="60147358" w14:textId="77777777" w:rsidR="00782456" w:rsidRDefault="00782456" w:rsidP="005C09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1B0"/>
    <w:multiLevelType w:val="hybridMultilevel"/>
    <w:tmpl w:val="85EC15A6"/>
    <w:lvl w:ilvl="0" w:tplc="0C52F7E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B85AB3"/>
    <w:multiLevelType w:val="multilevel"/>
    <w:tmpl w:val="886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82854"/>
    <w:multiLevelType w:val="multilevel"/>
    <w:tmpl w:val="D1D8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25B4B"/>
    <w:multiLevelType w:val="hybridMultilevel"/>
    <w:tmpl w:val="491C4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950074"/>
    <w:multiLevelType w:val="hybridMultilevel"/>
    <w:tmpl w:val="153046F4"/>
    <w:lvl w:ilvl="0" w:tplc="0409000F">
      <w:start w:val="1"/>
      <w:numFmt w:val="decimal"/>
      <w:lvlText w:val="%1."/>
      <w:lvlJc w:val="left"/>
      <w:pPr>
        <w:tabs>
          <w:tab w:val="num" w:pos="720"/>
        </w:tabs>
        <w:ind w:left="720" w:hanging="360"/>
      </w:pPr>
      <w:rPr>
        <w:rFonts w:hint="default"/>
      </w:rPr>
    </w:lvl>
    <w:lvl w:ilvl="1" w:tplc="6FA6C4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FF5725"/>
    <w:multiLevelType w:val="hybridMultilevel"/>
    <w:tmpl w:val="E538595C"/>
    <w:lvl w:ilvl="0" w:tplc="04090015">
      <w:start w:val="1"/>
      <w:numFmt w:val="upperLetter"/>
      <w:lvlText w:val="%1."/>
      <w:lvlJc w:val="left"/>
      <w:pPr>
        <w:tabs>
          <w:tab w:val="num" w:pos="720"/>
        </w:tabs>
        <w:ind w:left="720" w:hanging="360"/>
      </w:pPr>
      <w:rPr>
        <w:rFonts w:hint="default"/>
      </w:rPr>
    </w:lvl>
    <w:lvl w:ilvl="1" w:tplc="7CBE17C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906A39"/>
    <w:multiLevelType w:val="hybridMultilevel"/>
    <w:tmpl w:val="2B1C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5A71A5"/>
    <w:multiLevelType w:val="hybridMultilevel"/>
    <w:tmpl w:val="EDA6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823167">
    <w:abstractNumId w:val="4"/>
  </w:num>
  <w:num w:numId="2" w16cid:durableId="299307641">
    <w:abstractNumId w:val="5"/>
  </w:num>
  <w:num w:numId="3" w16cid:durableId="1807503609">
    <w:abstractNumId w:val="1"/>
  </w:num>
  <w:num w:numId="4" w16cid:durableId="367225416">
    <w:abstractNumId w:val="2"/>
  </w:num>
  <w:num w:numId="5" w16cid:durableId="623851787">
    <w:abstractNumId w:val="0"/>
  </w:num>
  <w:num w:numId="6" w16cid:durableId="1974670260">
    <w:abstractNumId w:val="7"/>
  </w:num>
  <w:num w:numId="7" w16cid:durableId="1122378261">
    <w:abstractNumId w:val="3"/>
  </w:num>
  <w:num w:numId="8" w16cid:durableId="85078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46"/>
    <w:rsid w:val="00024BEA"/>
    <w:rsid w:val="00035E3B"/>
    <w:rsid w:val="00037899"/>
    <w:rsid w:val="001C200E"/>
    <w:rsid w:val="00296862"/>
    <w:rsid w:val="003052CC"/>
    <w:rsid w:val="00316046"/>
    <w:rsid w:val="00353405"/>
    <w:rsid w:val="003819F2"/>
    <w:rsid w:val="00386C62"/>
    <w:rsid w:val="004310FF"/>
    <w:rsid w:val="00436631"/>
    <w:rsid w:val="004A0A03"/>
    <w:rsid w:val="004B27F3"/>
    <w:rsid w:val="004F4C41"/>
    <w:rsid w:val="005451FC"/>
    <w:rsid w:val="005C09A3"/>
    <w:rsid w:val="0065270D"/>
    <w:rsid w:val="0068319A"/>
    <w:rsid w:val="00731C42"/>
    <w:rsid w:val="0077110A"/>
    <w:rsid w:val="00782456"/>
    <w:rsid w:val="00786735"/>
    <w:rsid w:val="007A29AE"/>
    <w:rsid w:val="007C40AB"/>
    <w:rsid w:val="007C79D0"/>
    <w:rsid w:val="00810DFC"/>
    <w:rsid w:val="00855A6B"/>
    <w:rsid w:val="008D0133"/>
    <w:rsid w:val="00963E4C"/>
    <w:rsid w:val="0097298E"/>
    <w:rsid w:val="00993B1C"/>
    <w:rsid w:val="009D1DB3"/>
    <w:rsid w:val="00A01B1C"/>
    <w:rsid w:val="00A452DC"/>
    <w:rsid w:val="00A73F2D"/>
    <w:rsid w:val="00A8751F"/>
    <w:rsid w:val="00AD02B1"/>
    <w:rsid w:val="00B376FE"/>
    <w:rsid w:val="00B4711B"/>
    <w:rsid w:val="00B5019E"/>
    <w:rsid w:val="00B653E3"/>
    <w:rsid w:val="00BC7378"/>
    <w:rsid w:val="00C10CA6"/>
    <w:rsid w:val="00CC6F87"/>
    <w:rsid w:val="00DD2FCE"/>
    <w:rsid w:val="00EB473D"/>
    <w:rsid w:val="00EB7033"/>
    <w:rsid w:val="00EE126E"/>
    <w:rsid w:val="00EF4595"/>
    <w:rsid w:val="00F250B1"/>
    <w:rsid w:val="00FA7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5D299"/>
  <w15:docId w15:val="{A8BCEF40-01F0-49B0-A843-E2AECF18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46"/>
    <w:pPr>
      <w:spacing w:before="40" w:after="40"/>
    </w:pPr>
    <w:rPr>
      <w:rFonts w:ascii="Calibri" w:hAnsi="Calibri"/>
      <w:sz w:val="22"/>
      <w:szCs w:val="24"/>
    </w:rPr>
  </w:style>
  <w:style w:type="paragraph" w:styleId="Heading1">
    <w:name w:val="heading 1"/>
    <w:basedOn w:val="Normal"/>
    <w:next w:val="Normal"/>
    <w:qFormat/>
    <w:rsid w:val="00316046"/>
    <w:pPr>
      <w:keepNext/>
      <w:spacing w:before="240" w:after="60"/>
      <w:outlineLvl w:val="0"/>
    </w:pPr>
    <w:rPr>
      <w:rFonts w:ascii="Museo Slab 500" w:hAnsi="Museo Slab 500" w:cs="Arial"/>
      <w:bCs/>
      <w:color w:val="00A0AF"/>
      <w:kern w:val="32"/>
      <w:sz w:val="36"/>
      <w:szCs w:val="32"/>
    </w:rPr>
  </w:style>
  <w:style w:type="paragraph" w:styleId="Heading2">
    <w:name w:val="heading 2"/>
    <w:basedOn w:val="Normal"/>
    <w:next w:val="Normal"/>
    <w:qFormat/>
    <w:rsid w:val="00316046"/>
    <w:pPr>
      <w:keepNext/>
      <w:shd w:val="clear" w:color="auto" w:fill="EAF1DD" w:themeFill="accent3" w:themeFillTint="33"/>
      <w:spacing w:before="240" w:after="60"/>
      <w:outlineLvl w:val="1"/>
    </w:pPr>
    <w:rPr>
      <w:rFonts w:cs="Arial"/>
      <w:b/>
      <w:bCs/>
      <w:iCs/>
      <w:color w:val="000000" w:themeColor="text1"/>
      <w:sz w:val="28"/>
      <w:szCs w:val="28"/>
    </w:rPr>
  </w:style>
  <w:style w:type="paragraph" w:styleId="Heading3">
    <w:name w:val="heading 3"/>
    <w:basedOn w:val="Normal"/>
    <w:next w:val="Normal"/>
    <w:link w:val="Heading3Char"/>
    <w:uiPriority w:val="9"/>
    <w:unhideWhenUsed/>
    <w:qFormat/>
    <w:rsid w:val="00316046"/>
    <w:pPr>
      <w:keepNext/>
      <w:spacing w:before="120" w:after="12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6046"/>
    <w:rPr>
      <w:rFonts w:ascii="Calibri" w:hAnsi="Calibri"/>
      <w:b/>
      <w:sz w:val="28"/>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5C09A3"/>
    <w:pPr>
      <w:tabs>
        <w:tab w:val="center" w:pos="4680"/>
        <w:tab w:val="right" w:pos="9360"/>
      </w:tabs>
      <w:spacing w:before="0" w:after="0"/>
    </w:pPr>
  </w:style>
  <w:style w:type="character" w:customStyle="1" w:styleId="HeaderChar">
    <w:name w:val="Header Char"/>
    <w:basedOn w:val="DefaultParagraphFont"/>
    <w:link w:val="Header"/>
    <w:uiPriority w:val="99"/>
    <w:rsid w:val="005C09A3"/>
    <w:rPr>
      <w:rFonts w:ascii="Calibri" w:hAnsi="Calibri"/>
      <w:sz w:val="22"/>
      <w:szCs w:val="24"/>
    </w:rPr>
  </w:style>
  <w:style w:type="paragraph" w:styleId="Footer">
    <w:name w:val="footer"/>
    <w:basedOn w:val="Normal"/>
    <w:link w:val="FooterChar"/>
    <w:uiPriority w:val="99"/>
    <w:unhideWhenUsed/>
    <w:rsid w:val="005C09A3"/>
    <w:pPr>
      <w:tabs>
        <w:tab w:val="center" w:pos="4680"/>
        <w:tab w:val="right" w:pos="9360"/>
      </w:tabs>
      <w:spacing w:before="0" w:after="0"/>
    </w:pPr>
  </w:style>
  <w:style w:type="character" w:customStyle="1" w:styleId="FooterChar">
    <w:name w:val="Footer Char"/>
    <w:basedOn w:val="DefaultParagraphFont"/>
    <w:link w:val="Footer"/>
    <w:uiPriority w:val="99"/>
    <w:rsid w:val="005C09A3"/>
    <w:rPr>
      <w:rFonts w:ascii="Calibri" w:hAnsi="Calibri"/>
      <w:sz w:val="22"/>
      <w:szCs w:val="24"/>
    </w:rPr>
  </w:style>
  <w:style w:type="character" w:styleId="Hyperlink">
    <w:name w:val="Hyperlink"/>
    <w:basedOn w:val="DefaultParagraphFont"/>
    <w:uiPriority w:val="99"/>
    <w:unhideWhenUsed/>
    <w:rsid w:val="00786735"/>
    <w:rPr>
      <w:color w:val="0000FF" w:themeColor="hyperlink"/>
      <w:u w:val="single"/>
    </w:rPr>
  </w:style>
  <w:style w:type="paragraph" w:styleId="ListParagraph">
    <w:name w:val="List Paragraph"/>
    <w:basedOn w:val="Normal"/>
    <w:uiPriority w:val="34"/>
    <w:qFormat/>
    <w:rsid w:val="00EF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fcm.site-ym.com/?page=9Hallmark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ellaisha\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69b412-d1b8-47ae-aad3-e4232b3d44db" xsi:nil="true"/>
    <lcf76f155ced4ddcb4097134ff3c332f xmlns="48424665-8d7e-43ba-9f4a-5a354ef7b9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A8525BDA5EC4FAEEF2E66BB8F0560" ma:contentTypeVersion="16" ma:contentTypeDescription="Create a new document." ma:contentTypeScope="" ma:versionID="791a93694386337a5580a09006d53522">
  <xsd:schema xmlns:xsd="http://www.w3.org/2001/XMLSchema" xmlns:xs="http://www.w3.org/2001/XMLSchema" xmlns:p="http://schemas.microsoft.com/office/2006/metadata/properties" xmlns:ns2="48424665-8d7e-43ba-9f4a-5a354ef7b975" xmlns:ns3="2069b412-d1b8-47ae-aad3-e4232b3d44db" targetNamespace="http://schemas.microsoft.com/office/2006/metadata/properties" ma:root="true" ma:fieldsID="7bed61c4cb31ef8d2129caef98dc2ecf" ns2:_="" ns3:_="">
    <xsd:import namespace="48424665-8d7e-43ba-9f4a-5a354ef7b975"/>
    <xsd:import namespace="2069b412-d1b8-47ae-aad3-e4232b3d4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24665-8d7e-43ba-9f4a-5a354ef7b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2782f-3751-46bd-bcbb-8206e00dd2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69b412-d1b8-47ae-aad3-e4232b3d44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c0c27b-8c68-405e-9aa8-3d07cd09a96a}" ma:internalName="TaxCatchAll" ma:showField="CatchAllData" ma:web="2069b412-d1b8-47ae-aad3-e4232b3d4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05B4F-BE62-4A2B-81EC-C55D6187E521}">
  <ds:schemaRefs>
    <ds:schemaRef ds:uri="http://schemas.microsoft.com/sharepoint/v3/contenttype/forms"/>
  </ds:schemaRefs>
</ds:datastoreItem>
</file>

<file path=customXml/itemProps2.xml><?xml version="1.0" encoding="utf-8"?>
<ds:datastoreItem xmlns:ds="http://schemas.openxmlformats.org/officeDocument/2006/customXml" ds:itemID="{77B570C1-0743-4086-9C0B-5709976FC732}">
  <ds:schemaRefs>
    <ds:schemaRef ds:uri="http://schemas.microsoft.com/office/2006/metadata/properties"/>
    <ds:schemaRef ds:uri="http://schemas.microsoft.com/office/infopath/2007/PartnerControls"/>
    <ds:schemaRef ds:uri="2069b412-d1b8-47ae-aad3-e4232b3d44db"/>
    <ds:schemaRef ds:uri="48424665-8d7e-43ba-9f4a-5a354ef7b975"/>
  </ds:schemaRefs>
</ds:datastoreItem>
</file>

<file path=customXml/itemProps3.xml><?xml version="1.0" encoding="utf-8"?>
<ds:datastoreItem xmlns:ds="http://schemas.openxmlformats.org/officeDocument/2006/customXml" ds:itemID="{FFF1E4AF-B23E-4117-8F72-2F15AF91F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24665-8d7e-43ba-9f4a-5a354ef7b975"/>
    <ds:schemaRef ds:uri="2069b412-d1b8-47ae-aad3-e4232b3d4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C:\Users\ktellaisha\AppData\Roaming\Microsoft\Templates\Volunteer application.dotx</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Kara Tellaisha</dc:creator>
  <cp:keywords/>
  <cp:lastModifiedBy>Kara Tellaisha</cp:lastModifiedBy>
  <cp:revision>2</cp:revision>
  <cp:lastPrinted>2019-04-08T17:50:00Z</cp:lastPrinted>
  <dcterms:created xsi:type="dcterms:W3CDTF">2023-05-10T17:55:00Z</dcterms:created>
  <dcterms:modified xsi:type="dcterms:W3CDTF">2023-05-10T17:55:00Z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0x0101007B0A8525BDA5EC4FAEEF2E66BB8F0560</vt:lpwstr>
  </property>
  <property fmtid="{D5CDD505-2E9C-101B-9397-08002B2CF9AE}" pid="4" name="Order">
    <vt:r8>1012400</vt:r8>
  </property>
</Properties>
</file>